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38" w:rsidRPr="00F36DAE" w:rsidRDefault="00501E46" w:rsidP="00501E4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right"/>
        <w:rPr>
          <w:rFonts w:eastAsia="Times New Roman" w:cs="Times New Roman"/>
          <w:sz w:val="19"/>
          <w:szCs w:val="19"/>
          <w:lang w:eastAsia="pl-PL"/>
        </w:rPr>
      </w:pPr>
      <w:r w:rsidRPr="00F36DAE">
        <w:rPr>
          <w:rFonts w:eastAsia="Times New Roman" w:cs="Times New Roman"/>
          <w:b/>
          <w:bCs/>
          <w:spacing w:val="-1"/>
          <w:sz w:val="17"/>
          <w:szCs w:val="17"/>
          <w:lang w:eastAsia="pl-PL"/>
        </w:rPr>
        <w:t xml:space="preserve">Załącznik </w:t>
      </w:r>
      <w:r w:rsidRPr="00F36DAE">
        <w:rPr>
          <w:rFonts w:eastAsia="Times New Roman" w:cs="Times New Roman"/>
          <w:b/>
          <w:bCs/>
          <w:spacing w:val="-2"/>
          <w:sz w:val="17"/>
          <w:szCs w:val="17"/>
          <w:lang w:eastAsia="pl-PL"/>
        </w:rPr>
        <w:t>nr</w:t>
      </w:r>
      <w:r w:rsidRPr="00F36DAE">
        <w:rPr>
          <w:rFonts w:eastAsia="Times New Roman" w:cs="Times New Roman"/>
          <w:b/>
          <w:bCs/>
          <w:spacing w:val="-4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z w:val="17"/>
          <w:szCs w:val="17"/>
          <w:lang w:eastAsia="pl-PL"/>
        </w:rPr>
        <w:t>1</w:t>
      </w:r>
    </w:p>
    <w:p w:rsidR="00501E46" w:rsidRPr="00F36DAE" w:rsidRDefault="0086698D" w:rsidP="00501E46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jc w:val="right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spacing w:val="-1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u w:val="dotted"/>
          <w:lang w:eastAsia="pl-PL"/>
        </w:rPr>
        <w:tab/>
      </w:r>
      <w:r w:rsidR="00501E46" w:rsidRPr="00F36DAE">
        <w:rPr>
          <w:rFonts w:eastAsia="Times New Roman" w:cs="Times New Roman"/>
          <w:spacing w:val="-1"/>
          <w:sz w:val="17"/>
          <w:szCs w:val="17"/>
          <w:lang w:eastAsia="pl-PL"/>
        </w:rPr>
        <w:t xml:space="preserve">, dnia </w:t>
      </w:r>
      <w:r w:rsidRPr="00F36DAE">
        <w:rPr>
          <w:rFonts w:eastAsia="Times New Roman" w:cs="Times New Roman"/>
          <w:spacing w:val="-1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u w:val="dotted"/>
          <w:lang w:eastAsia="pl-PL"/>
        </w:rPr>
        <w:tab/>
      </w:r>
      <w:r w:rsidR="00501E46" w:rsidRPr="00F36DAE">
        <w:rPr>
          <w:rFonts w:eastAsia="Times New Roman" w:cs="Times New Roman"/>
          <w:spacing w:val="-1"/>
          <w:sz w:val="17"/>
          <w:szCs w:val="17"/>
          <w:lang w:eastAsia="pl-PL"/>
        </w:rPr>
        <w:t xml:space="preserve"> 2018 r.</w:t>
      </w:r>
    </w:p>
    <w:p w:rsidR="00501E46" w:rsidRPr="00F36DAE" w:rsidRDefault="0086698D" w:rsidP="00501E46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rPr>
          <w:rFonts w:eastAsia="Times New Roman" w:cs="Times New Roman"/>
          <w:sz w:val="17"/>
          <w:szCs w:val="17"/>
          <w:vertAlign w:val="superscript"/>
          <w:lang w:eastAsia="pl-PL"/>
        </w:rPr>
      </w:pP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vertAlign w:val="superscript"/>
          <w:lang w:eastAsia="pl-PL"/>
        </w:rPr>
        <w:t xml:space="preserve">              </w:t>
      </w:r>
      <w:r w:rsidR="00EC65C7" w:rsidRPr="00F36DAE">
        <w:rPr>
          <w:rFonts w:eastAsia="Times New Roman" w:cs="Times New Roman"/>
          <w:sz w:val="17"/>
          <w:szCs w:val="17"/>
          <w:vertAlign w:val="superscript"/>
          <w:lang w:eastAsia="pl-PL"/>
        </w:rPr>
        <w:t xml:space="preserve"> </w:t>
      </w:r>
      <w:r w:rsidR="00501E46" w:rsidRPr="00F36DAE">
        <w:rPr>
          <w:rFonts w:eastAsia="Times New Roman" w:cs="Times New Roman"/>
          <w:i/>
          <w:iCs/>
          <w:spacing w:val="-1"/>
          <w:sz w:val="17"/>
          <w:szCs w:val="17"/>
          <w:vertAlign w:val="superscript"/>
          <w:lang w:eastAsia="pl-PL"/>
        </w:rPr>
        <w:t>(miejscowość)</w:t>
      </w:r>
    </w:p>
    <w:p w:rsidR="00501E46" w:rsidRPr="00F36DAE" w:rsidRDefault="00501E46" w:rsidP="00501E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i/>
          <w:iCs/>
          <w:spacing w:val="-1"/>
          <w:sz w:val="17"/>
          <w:szCs w:val="17"/>
          <w:lang w:eastAsia="pl-PL"/>
        </w:rPr>
      </w:pPr>
    </w:p>
    <w:p w:rsidR="00501E46" w:rsidRPr="00F36DAE" w:rsidRDefault="00501E46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/>
          <w:iCs/>
          <w:spacing w:val="-1"/>
          <w:sz w:val="17"/>
          <w:szCs w:val="17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b/>
          <w:bCs/>
          <w:i/>
          <w:iCs/>
          <w:spacing w:val="-1"/>
          <w:sz w:val="17"/>
          <w:szCs w:val="17"/>
          <w:lang w:eastAsia="pl-PL"/>
        </w:rPr>
        <w:t>Nazwa</w:t>
      </w:r>
      <w:r w:rsidRPr="00F36DAE">
        <w:rPr>
          <w:rFonts w:eastAsia="Times New Roman" w:cs="Times New Roman"/>
          <w:b/>
          <w:bCs/>
          <w:i/>
          <w:iCs/>
          <w:spacing w:val="-5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i/>
          <w:iCs/>
          <w:sz w:val="17"/>
          <w:szCs w:val="17"/>
          <w:lang w:eastAsia="pl-PL"/>
        </w:rPr>
        <w:t>i</w:t>
      </w:r>
      <w:r w:rsidRPr="00F36DAE">
        <w:rPr>
          <w:rFonts w:eastAsia="Times New Roman" w:cs="Times New Roman"/>
          <w:b/>
          <w:bCs/>
          <w:i/>
          <w:iCs/>
          <w:spacing w:val="-6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i/>
          <w:iCs/>
          <w:spacing w:val="-1"/>
          <w:sz w:val="17"/>
          <w:szCs w:val="17"/>
          <w:lang w:eastAsia="pl-PL"/>
        </w:rPr>
        <w:t>adres</w:t>
      </w:r>
      <w:r w:rsidRPr="00F36DAE">
        <w:rPr>
          <w:rFonts w:eastAsia="Times New Roman" w:cs="Times New Roman"/>
          <w:b/>
          <w:bCs/>
          <w:i/>
          <w:iCs/>
          <w:spacing w:val="-2"/>
          <w:sz w:val="17"/>
          <w:szCs w:val="17"/>
          <w:lang w:eastAsia="pl-PL"/>
        </w:rPr>
        <w:t xml:space="preserve"> </w:t>
      </w:r>
      <w:r w:rsidR="000F500C" w:rsidRPr="00F36DAE">
        <w:rPr>
          <w:rFonts w:eastAsia="Times New Roman" w:cs="Times New Roman"/>
          <w:b/>
          <w:bCs/>
          <w:i/>
          <w:iCs/>
          <w:spacing w:val="-1"/>
          <w:sz w:val="17"/>
          <w:szCs w:val="17"/>
          <w:lang w:eastAsia="pl-PL"/>
        </w:rPr>
        <w:t>Wykonawcy</w:t>
      </w:r>
      <w:r w:rsidRPr="00F36DAE">
        <w:rPr>
          <w:rFonts w:eastAsia="Times New Roman" w:cs="Times New Roman"/>
          <w:b/>
          <w:bCs/>
          <w:i/>
          <w:iCs/>
          <w:spacing w:val="-1"/>
          <w:sz w:val="17"/>
          <w:szCs w:val="17"/>
          <w:lang w:eastAsia="pl-PL"/>
        </w:rPr>
        <w:t>: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07" w:after="0" w:line="240" w:lineRule="auto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i/>
          <w:iCs/>
          <w:sz w:val="17"/>
          <w:szCs w:val="17"/>
          <w:lang w:eastAsia="pl-PL"/>
        </w:rPr>
        <w:t>……………………………………………………………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eastAsia="Times New Roman" w:cs="Times New Roman"/>
          <w:i/>
          <w:iCs/>
          <w:sz w:val="16"/>
          <w:szCs w:val="16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i/>
          <w:iCs/>
          <w:sz w:val="17"/>
          <w:szCs w:val="17"/>
          <w:lang w:eastAsia="pl-PL"/>
        </w:rPr>
        <w:t>……………………………………………………………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240" w:lineRule="auto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b/>
          <w:bCs/>
          <w:i/>
          <w:iCs/>
          <w:sz w:val="17"/>
          <w:szCs w:val="17"/>
          <w:lang w:eastAsia="pl-PL"/>
        </w:rPr>
        <w:t xml:space="preserve">tel., </w:t>
      </w:r>
      <w:r w:rsidRPr="00F36DAE">
        <w:rPr>
          <w:rFonts w:eastAsia="Times New Roman" w:cs="Times New Roman"/>
          <w:b/>
          <w:bCs/>
          <w:i/>
          <w:iCs/>
          <w:spacing w:val="-6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i/>
          <w:iCs/>
          <w:spacing w:val="-1"/>
          <w:sz w:val="17"/>
          <w:szCs w:val="17"/>
          <w:lang w:eastAsia="pl-PL"/>
        </w:rPr>
        <w:t>e-mail: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07" w:after="0" w:line="240" w:lineRule="auto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i/>
          <w:iCs/>
          <w:sz w:val="17"/>
          <w:szCs w:val="17"/>
          <w:lang w:eastAsia="pl-PL"/>
        </w:rPr>
        <w:t>……………………………………………………………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02"/>
        <w:jc w:val="center"/>
        <w:rPr>
          <w:rFonts w:eastAsia="Times New Roman" w:cs="Times New Roman"/>
          <w:b/>
          <w:bCs/>
          <w:sz w:val="17"/>
          <w:szCs w:val="17"/>
          <w:u w:val="single"/>
          <w:lang w:eastAsia="pl-PL"/>
        </w:rPr>
      </w:pPr>
    </w:p>
    <w:p w:rsidR="00501E46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02"/>
        <w:jc w:val="center"/>
        <w:rPr>
          <w:rFonts w:eastAsia="Times New Roman" w:cs="Times New Roman"/>
          <w:b/>
          <w:bCs/>
          <w:spacing w:val="24"/>
          <w:w w:val="99"/>
          <w:sz w:val="17"/>
          <w:szCs w:val="17"/>
          <w:lang w:eastAsia="pl-PL"/>
        </w:rPr>
      </w:pPr>
      <w:r w:rsidRPr="00F36DAE">
        <w:rPr>
          <w:rFonts w:eastAsia="Times New Roman" w:cs="Times New Roman"/>
          <w:b/>
          <w:bCs/>
          <w:sz w:val="17"/>
          <w:szCs w:val="17"/>
          <w:u w:val="single"/>
          <w:lang w:eastAsia="pl-PL"/>
        </w:rPr>
        <w:t>FORMULARZ</w:t>
      </w:r>
      <w:r w:rsidRPr="00F36DAE">
        <w:rPr>
          <w:rFonts w:eastAsia="Times New Roman" w:cs="Times New Roman"/>
          <w:b/>
          <w:bCs/>
          <w:spacing w:val="-24"/>
          <w:sz w:val="17"/>
          <w:szCs w:val="17"/>
          <w:u w:val="single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z w:val="17"/>
          <w:szCs w:val="17"/>
          <w:u w:val="single"/>
          <w:lang w:eastAsia="pl-PL"/>
        </w:rPr>
        <w:t>OFERTOWY</w:t>
      </w:r>
      <w:r w:rsidRPr="00F36DAE">
        <w:rPr>
          <w:rFonts w:eastAsia="Times New Roman" w:cs="Times New Roman"/>
          <w:b/>
          <w:bCs/>
          <w:spacing w:val="24"/>
          <w:w w:val="99"/>
          <w:sz w:val="17"/>
          <w:szCs w:val="17"/>
          <w:lang w:eastAsia="pl-PL"/>
        </w:rPr>
        <w:t xml:space="preserve"> 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02"/>
        <w:jc w:val="center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b/>
          <w:bCs/>
          <w:sz w:val="17"/>
          <w:szCs w:val="17"/>
          <w:lang w:eastAsia="pl-PL"/>
        </w:rPr>
        <w:t xml:space="preserve">SPECJALNY OŚRODEK SZKOLNO-WYCHOWAWCZY „Okruszek” 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b/>
          <w:bCs/>
          <w:sz w:val="17"/>
          <w:szCs w:val="17"/>
          <w:lang w:eastAsia="pl-PL"/>
        </w:rPr>
        <w:t>ul.</w:t>
      </w:r>
      <w:r w:rsidRPr="00F36DAE">
        <w:rPr>
          <w:rFonts w:eastAsia="Times New Roman" w:cs="Times New Roman"/>
          <w:b/>
          <w:bCs/>
          <w:spacing w:val="-7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pacing w:val="-1"/>
          <w:sz w:val="17"/>
          <w:szCs w:val="17"/>
          <w:lang w:eastAsia="pl-PL"/>
        </w:rPr>
        <w:t>Brzozowa 2,</w:t>
      </w:r>
      <w:r w:rsidRPr="00F36DAE">
        <w:rPr>
          <w:rFonts w:eastAsia="Times New Roman" w:cs="Times New Roman"/>
          <w:b/>
          <w:bCs/>
          <w:spacing w:val="-5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pacing w:val="-1"/>
          <w:sz w:val="17"/>
          <w:szCs w:val="17"/>
          <w:lang w:eastAsia="pl-PL"/>
        </w:rPr>
        <w:t>78-100 Kołobrzeg</w:t>
      </w:r>
    </w:p>
    <w:p w:rsidR="00501E46" w:rsidRPr="00F36DAE" w:rsidRDefault="00501E46" w:rsidP="00147238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eastAsia="Times New Roman" w:cs="Times New Roman"/>
          <w:sz w:val="18"/>
          <w:szCs w:val="18"/>
          <w:lang w:eastAsia="pl-PL"/>
        </w:rPr>
        <w:sectPr w:rsidR="00501E46" w:rsidRPr="00F36DAE" w:rsidSect="00501E46">
          <w:pgSz w:w="12240" w:h="15840"/>
          <w:pgMar w:top="1340" w:right="1460" w:bottom="720" w:left="1440" w:header="266" w:footer="536" w:gutter="0"/>
          <w:cols w:space="95"/>
        </w:sect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sz w:val="18"/>
          <w:szCs w:val="18"/>
          <w:lang w:eastAsia="pl-PL"/>
        </w:rPr>
        <w:lastRenderedPageBreak/>
        <w:br w:type="column"/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147238" w:rsidRPr="00F36DAE" w:rsidRDefault="00147238" w:rsidP="00147238">
      <w:pPr>
        <w:spacing w:after="0" w:line="240" w:lineRule="auto"/>
        <w:rPr>
          <w:rFonts w:eastAsia="Times New Roman" w:cs="Times New Roman"/>
          <w:sz w:val="17"/>
          <w:szCs w:val="17"/>
          <w:lang w:eastAsia="pl-PL"/>
        </w:rPr>
        <w:sectPr w:rsidR="00147238" w:rsidRPr="00F36DAE" w:rsidSect="00501E46">
          <w:type w:val="continuous"/>
          <w:pgSz w:w="12240" w:h="15840"/>
          <w:pgMar w:top="1340" w:right="1460" w:bottom="720" w:left="1440" w:header="266" w:footer="536" w:gutter="0"/>
          <w:cols w:num="2" w:space="708" w:equalWidth="0">
            <w:col w:w="5960" w:space="95"/>
            <w:col w:w="3285"/>
          </w:cols>
        </w:sectPr>
      </w:pPr>
    </w:p>
    <w:p w:rsidR="00921A7C" w:rsidRPr="00F36DAE" w:rsidRDefault="00147238" w:rsidP="000F07A8">
      <w:pPr>
        <w:spacing w:after="100" w:afterAutospacing="1"/>
        <w:contextualSpacing/>
        <w:jc w:val="center"/>
        <w:rPr>
          <w:rFonts w:eastAsia="Times New Roman" w:cs="Times New Roman"/>
          <w:b/>
          <w:spacing w:val="-2"/>
          <w:sz w:val="17"/>
          <w:szCs w:val="17"/>
          <w:lang w:eastAsia="pl-PL"/>
        </w:rPr>
      </w:pPr>
      <w:r w:rsidRPr="00F36DAE">
        <w:rPr>
          <w:rFonts w:eastAsia="Times New Roman" w:cs="Times New Roman"/>
          <w:b/>
          <w:spacing w:val="-1"/>
          <w:sz w:val="17"/>
          <w:szCs w:val="17"/>
          <w:lang w:eastAsia="pl-PL"/>
        </w:rPr>
        <w:lastRenderedPageBreak/>
        <w:t>Odpowiadając</w:t>
      </w:r>
      <w:r w:rsidRPr="00F36DAE">
        <w:rPr>
          <w:rFonts w:eastAsia="Times New Roman" w:cs="Times New Roman"/>
          <w:b/>
          <w:spacing w:val="-5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pacing w:val="-2"/>
          <w:sz w:val="17"/>
          <w:szCs w:val="17"/>
          <w:lang w:eastAsia="pl-PL"/>
        </w:rPr>
        <w:t>na</w:t>
      </w:r>
      <w:r w:rsidRPr="00F36DAE">
        <w:rPr>
          <w:rFonts w:eastAsia="Times New Roman" w:cs="Times New Roman"/>
          <w:b/>
          <w:spacing w:val="-6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pacing w:val="-1"/>
          <w:sz w:val="17"/>
          <w:szCs w:val="17"/>
          <w:lang w:eastAsia="pl-PL"/>
        </w:rPr>
        <w:t>ogłoszenie</w:t>
      </w:r>
      <w:r w:rsidRPr="00F36DAE">
        <w:rPr>
          <w:rFonts w:eastAsia="Times New Roman" w:cs="Times New Roman"/>
          <w:b/>
          <w:spacing w:val="-7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z w:val="17"/>
          <w:szCs w:val="17"/>
          <w:lang w:eastAsia="pl-PL"/>
        </w:rPr>
        <w:t>o</w:t>
      </w:r>
      <w:r w:rsidRPr="00F36DAE">
        <w:rPr>
          <w:rFonts w:eastAsia="Times New Roman" w:cs="Times New Roman"/>
          <w:b/>
          <w:spacing w:val="-6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pacing w:val="-1"/>
          <w:sz w:val="17"/>
          <w:szCs w:val="17"/>
          <w:lang w:eastAsia="pl-PL"/>
        </w:rPr>
        <w:t>wszczęciu</w:t>
      </w:r>
      <w:r w:rsidRPr="00F36DAE">
        <w:rPr>
          <w:rFonts w:eastAsia="Times New Roman" w:cs="Times New Roman"/>
          <w:b/>
          <w:spacing w:val="-6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pacing w:val="-1"/>
          <w:sz w:val="17"/>
          <w:szCs w:val="17"/>
          <w:lang w:eastAsia="pl-PL"/>
        </w:rPr>
        <w:t>postępowania</w:t>
      </w:r>
      <w:r w:rsidRPr="00F36DAE">
        <w:rPr>
          <w:rFonts w:eastAsia="Times New Roman" w:cs="Times New Roman"/>
          <w:b/>
          <w:spacing w:val="-5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z w:val="17"/>
          <w:szCs w:val="17"/>
          <w:lang w:eastAsia="pl-PL"/>
        </w:rPr>
        <w:t>o</w:t>
      </w:r>
      <w:r w:rsidRPr="00F36DAE">
        <w:rPr>
          <w:rFonts w:eastAsia="Times New Roman" w:cs="Times New Roman"/>
          <w:b/>
          <w:spacing w:val="-6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pacing w:val="-1"/>
          <w:sz w:val="17"/>
          <w:szCs w:val="17"/>
          <w:lang w:eastAsia="pl-PL"/>
        </w:rPr>
        <w:t>udzielenie</w:t>
      </w:r>
      <w:r w:rsidRPr="00F36DAE">
        <w:rPr>
          <w:rFonts w:eastAsia="Times New Roman" w:cs="Times New Roman"/>
          <w:b/>
          <w:spacing w:val="-6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pacing w:val="-1"/>
          <w:sz w:val="17"/>
          <w:szCs w:val="17"/>
          <w:lang w:eastAsia="pl-PL"/>
        </w:rPr>
        <w:t>zamówienia</w:t>
      </w:r>
      <w:r w:rsidRPr="00F36DAE">
        <w:rPr>
          <w:rFonts w:eastAsia="Times New Roman" w:cs="Times New Roman"/>
          <w:b/>
          <w:spacing w:val="-5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pacing w:val="-1"/>
          <w:sz w:val="17"/>
          <w:szCs w:val="17"/>
          <w:lang w:eastAsia="pl-PL"/>
        </w:rPr>
        <w:t>publicznego</w:t>
      </w:r>
      <w:r w:rsidRPr="00F36DAE">
        <w:rPr>
          <w:rFonts w:eastAsia="Times New Roman" w:cs="Times New Roman"/>
          <w:b/>
          <w:spacing w:val="-9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pacing w:val="-1"/>
          <w:sz w:val="17"/>
          <w:szCs w:val="17"/>
          <w:lang w:eastAsia="pl-PL"/>
        </w:rPr>
        <w:t>prowadzonego</w:t>
      </w:r>
      <w:r w:rsidRPr="00F36DAE">
        <w:rPr>
          <w:rFonts w:eastAsia="Times New Roman" w:cs="Times New Roman"/>
          <w:b/>
          <w:spacing w:val="-6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z w:val="17"/>
          <w:szCs w:val="17"/>
          <w:lang w:eastAsia="pl-PL"/>
        </w:rPr>
        <w:t>w</w:t>
      </w:r>
      <w:r w:rsidRPr="00F36DAE">
        <w:rPr>
          <w:rFonts w:eastAsia="Times New Roman" w:cs="Times New Roman"/>
          <w:b/>
          <w:spacing w:val="-8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z w:val="17"/>
          <w:szCs w:val="17"/>
          <w:lang w:eastAsia="pl-PL"/>
        </w:rPr>
        <w:t>trybie</w:t>
      </w:r>
      <w:r w:rsidRPr="00F36DAE">
        <w:rPr>
          <w:rFonts w:eastAsia="Times New Roman" w:cs="Times New Roman"/>
          <w:b/>
          <w:spacing w:val="-6"/>
          <w:sz w:val="17"/>
          <w:szCs w:val="17"/>
          <w:lang w:eastAsia="pl-PL"/>
        </w:rPr>
        <w:t xml:space="preserve"> </w:t>
      </w:r>
      <w:r w:rsidR="003F32B9" w:rsidRPr="00F36DAE">
        <w:rPr>
          <w:rFonts w:eastAsia="Times New Roman" w:cs="Times New Roman"/>
          <w:b/>
          <w:spacing w:val="-6"/>
          <w:sz w:val="17"/>
          <w:szCs w:val="17"/>
          <w:lang w:eastAsia="pl-PL"/>
        </w:rPr>
        <w:br/>
      </w:r>
      <w:r w:rsidRPr="00F36DAE">
        <w:rPr>
          <w:rFonts w:eastAsia="Times New Roman" w:cs="Times New Roman"/>
          <w:b/>
          <w:spacing w:val="-1"/>
          <w:sz w:val="17"/>
          <w:szCs w:val="17"/>
          <w:lang w:eastAsia="pl-PL"/>
        </w:rPr>
        <w:t>przetargu</w:t>
      </w:r>
      <w:r w:rsidR="000F07A8" w:rsidRPr="00F36DAE">
        <w:rPr>
          <w:rFonts w:eastAsia="Times New Roman" w:cs="Times New Roman"/>
          <w:b/>
          <w:spacing w:val="131"/>
          <w:w w:val="99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pacing w:val="-1"/>
          <w:sz w:val="17"/>
          <w:szCs w:val="17"/>
          <w:lang w:eastAsia="pl-PL"/>
        </w:rPr>
        <w:t>nieograniczonego</w:t>
      </w:r>
      <w:r w:rsidRPr="00F36DAE">
        <w:rPr>
          <w:rFonts w:eastAsia="Times New Roman" w:cs="Times New Roman"/>
          <w:b/>
          <w:spacing w:val="-8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spacing w:val="-2"/>
          <w:sz w:val="17"/>
          <w:szCs w:val="17"/>
          <w:lang w:eastAsia="pl-PL"/>
        </w:rPr>
        <w:t>na</w:t>
      </w:r>
      <w:r w:rsidR="00921A7C" w:rsidRPr="00F36DAE">
        <w:rPr>
          <w:rFonts w:eastAsia="Times New Roman" w:cs="Times New Roman"/>
          <w:b/>
          <w:spacing w:val="-2"/>
          <w:sz w:val="17"/>
          <w:szCs w:val="17"/>
          <w:lang w:eastAsia="pl-PL"/>
        </w:rPr>
        <w:t>:</w:t>
      </w:r>
    </w:p>
    <w:p w:rsidR="00584A11" w:rsidRPr="00F36DAE" w:rsidRDefault="00921A7C" w:rsidP="00B2409A">
      <w:pPr>
        <w:contextualSpacing/>
        <w:jc w:val="center"/>
        <w:rPr>
          <w:b/>
          <w:sz w:val="24"/>
          <w:szCs w:val="24"/>
        </w:rPr>
      </w:pPr>
      <w:r w:rsidRPr="00F36DAE">
        <w:rPr>
          <w:b/>
          <w:sz w:val="18"/>
          <w:szCs w:val="18"/>
        </w:rPr>
        <w:t>„Dostawę</w:t>
      </w:r>
      <w:r w:rsidR="00584A11" w:rsidRPr="00F36DAE">
        <w:rPr>
          <w:b/>
          <w:sz w:val="18"/>
          <w:szCs w:val="18"/>
        </w:rPr>
        <w:t xml:space="preserve"> fabrycznie nowego autobusu (17+1) do przewozu osób </w:t>
      </w:r>
      <w:r w:rsidRPr="00F36DAE">
        <w:rPr>
          <w:b/>
          <w:sz w:val="18"/>
          <w:szCs w:val="18"/>
        </w:rPr>
        <w:br/>
      </w:r>
      <w:r w:rsidR="00584A11" w:rsidRPr="00F36DAE">
        <w:rPr>
          <w:b/>
          <w:sz w:val="18"/>
          <w:szCs w:val="18"/>
        </w:rPr>
        <w:t>niepełnosprawnych na potrzeby SOSW „Okruszek”</w:t>
      </w:r>
    </w:p>
    <w:p w:rsidR="00CB54BA" w:rsidRPr="00F36DAE" w:rsidRDefault="00CB54BA" w:rsidP="00B2409A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37" w:lineRule="auto"/>
        <w:ind w:right="226"/>
        <w:rPr>
          <w:rFonts w:eastAsia="Times New Roman" w:cs="Times New Roman"/>
          <w:spacing w:val="-7"/>
          <w:sz w:val="17"/>
          <w:szCs w:val="17"/>
          <w:lang w:eastAsia="pl-PL"/>
        </w:rPr>
      </w:pPr>
    </w:p>
    <w:p w:rsidR="00CB54BA" w:rsidRPr="00F36DAE" w:rsidRDefault="00CB54BA" w:rsidP="0014723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37" w:lineRule="auto"/>
        <w:ind w:right="226"/>
        <w:jc w:val="center"/>
        <w:rPr>
          <w:rFonts w:eastAsia="Times New Roman" w:cs="Times New Roman"/>
          <w:spacing w:val="-7"/>
          <w:sz w:val="17"/>
          <w:szCs w:val="17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37" w:lineRule="auto"/>
        <w:ind w:right="226"/>
        <w:jc w:val="center"/>
        <w:rPr>
          <w:rFonts w:eastAsia="Times New Roman" w:cs="Times New Roman"/>
          <w:b/>
          <w:bCs/>
          <w:sz w:val="17"/>
          <w:szCs w:val="17"/>
          <w:lang w:eastAsia="pl-PL"/>
        </w:rPr>
      </w:pPr>
      <w:r w:rsidRPr="00F36DAE">
        <w:rPr>
          <w:rFonts w:eastAsia="Times New Roman" w:cs="Times New Roman"/>
          <w:spacing w:val="-7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>zgodnie</w:t>
      </w:r>
      <w:r w:rsidRPr="00F36DAE">
        <w:rPr>
          <w:rFonts w:eastAsia="Times New Roman" w:cs="Times New Roman"/>
          <w:spacing w:val="-8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sz w:val="17"/>
          <w:szCs w:val="17"/>
          <w:lang w:eastAsia="pl-PL"/>
        </w:rPr>
        <w:t>z</w:t>
      </w:r>
      <w:r w:rsidRPr="00F36DAE">
        <w:rPr>
          <w:rFonts w:eastAsia="Times New Roman" w:cs="Times New Roman"/>
          <w:spacing w:val="-4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>wymaganiami</w:t>
      </w:r>
      <w:r w:rsidRPr="00F36DAE">
        <w:rPr>
          <w:rFonts w:eastAsia="Times New Roman" w:cs="Times New Roman"/>
          <w:spacing w:val="-5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>określonymi</w:t>
      </w:r>
      <w:r w:rsidRPr="00F36DAE">
        <w:rPr>
          <w:rFonts w:eastAsia="Times New Roman" w:cs="Times New Roman"/>
          <w:spacing w:val="-5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sz w:val="17"/>
          <w:szCs w:val="17"/>
          <w:lang w:eastAsia="pl-PL"/>
        </w:rPr>
        <w:t>w</w:t>
      </w:r>
      <w:r w:rsidRPr="00F36DAE">
        <w:rPr>
          <w:rFonts w:eastAsia="Times New Roman" w:cs="Times New Roman"/>
          <w:spacing w:val="-5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>SIWZ</w:t>
      </w:r>
      <w:r w:rsidRPr="00F36DAE">
        <w:rPr>
          <w:rFonts w:eastAsia="Times New Roman" w:cs="Times New Roman"/>
          <w:spacing w:val="-6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>oferujemy</w:t>
      </w:r>
      <w:r w:rsidRPr="00F36DAE">
        <w:rPr>
          <w:rFonts w:eastAsia="Times New Roman" w:cs="Times New Roman"/>
          <w:spacing w:val="-4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sz w:val="17"/>
          <w:szCs w:val="17"/>
          <w:lang w:eastAsia="pl-PL"/>
        </w:rPr>
        <w:t>realizację</w:t>
      </w:r>
      <w:r w:rsidRPr="00F36DAE">
        <w:rPr>
          <w:rFonts w:eastAsia="Times New Roman" w:cs="Times New Roman"/>
          <w:spacing w:val="-8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>zamówienia</w:t>
      </w:r>
      <w:r w:rsidRPr="00F36DAE">
        <w:rPr>
          <w:rFonts w:eastAsia="Times New Roman" w:cs="Times New Roman"/>
          <w:spacing w:val="-4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>za</w:t>
      </w:r>
      <w:r w:rsidRPr="00F36DAE">
        <w:rPr>
          <w:rFonts w:eastAsia="Times New Roman" w:cs="Times New Roman"/>
          <w:spacing w:val="-6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>cenę*: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12" w:after="0" w:line="240" w:lineRule="auto"/>
        <w:ind w:right="846"/>
        <w:jc w:val="center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b/>
          <w:bCs/>
          <w:spacing w:val="-1"/>
          <w:sz w:val="17"/>
          <w:szCs w:val="17"/>
          <w:lang w:eastAsia="pl-PL"/>
        </w:rPr>
        <w:t>Cena</w:t>
      </w:r>
      <w:r w:rsidR="000F07A8" w:rsidRPr="00F36DAE">
        <w:rPr>
          <w:rFonts w:eastAsia="Times New Roman" w:cs="Times New Roman"/>
          <w:b/>
          <w:bCs/>
          <w:spacing w:val="-1"/>
          <w:sz w:val="17"/>
          <w:szCs w:val="17"/>
          <w:lang w:eastAsia="pl-PL"/>
        </w:rPr>
        <w:t>:</w:t>
      </w:r>
      <w:r w:rsidRPr="00F36DAE">
        <w:rPr>
          <w:rFonts w:eastAsia="Times New Roman" w:cs="Times New Roman"/>
          <w:b/>
          <w:bCs/>
          <w:spacing w:val="-15"/>
          <w:sz w:val="17"/>
          <w:szCs w:val="17"/>
          <w:lang w:eastAsia="pl-PL"/>
        </w:rPr>
        <w:t xml:space="preserve"> </w:t>
      </w:r>
      <w:r w:rsidR="000F07A8" w:rsidRPr="00F36DAE">
        <w:rPr>
          <w:rFonts w:eastAsia="Times New Roman" w:cs="Times New Roman"/>
          <w:sz w:val="17"/>
          <w:szCs w:val="17"/>
          <w:u w:val="dotted"/>
          <w:lang w:eastAsia="pl-PL"/>
        </w:rPr>
        <w:tab/>
      </w:r>
      <w:r w:rsidR="000F07A8" w:rsidRPr="00F36DAE">
        <w:rPr>
          <w:rFonts w:eastAsia="Times New Roman" w:cs="Times New Roman"/>
          <w:sz w:val="17"/>
          <w:szCs w:val="17"/>
          <w:u w:val="dotted"/>
          <w:lang w:eastAsia="pl-PL"/>
        </w:rPr>
        <w:tab/>
      </w:r>
      <w:r w:rsidR="000F07A8" w:rsidRPr="00F36DAE">
        <w:rPr>
          <w:rFonts w:eastAsia="Times New Roman" w:cs="Times New Roman"/>
          <w:sz w:val="17"/>
          <w:szCs w:val="17"/>
          <w:u w:val="dotted"/>
          <w:lang w:eastAsia="pl-PL"/>
        </w:rPr>
        <w:tab/>
      </w:r>
      <w:r w:rsidR="000F07A8" w:rsidRPr="00F36DAE">
        <w:rPr>
          <w:rFonts w:eastAsia="Times New Roman" w:cs="Times New Roman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b/>
          <w:bCs/>
          <w:sz w:val="17"/>
          <w:szCs w:val="17"/>
          <w:lang w:eastAsia="pl-PL"/>
        </w:rPr>
        <w:t>zł</w:t>
      </w:r>
      <w:r w:rsidRPr="00F36DAE">
        <w:rPr>
          <w:rFonts w:eastAsia="Times New Roman" w:cs="Times New Roman"/>
          <w:b/>
          <w:bCs/>
          <w:spacing w:val="-15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pacing w:val="-1"/>
          <w:sz w:val="17"/>
          <w:szCs w:val="17"/>
          <w:lang w:eastAsia="pl-PL"/>
        </w:rPr>
        <w:t>brutto,</w:t>
      </w:r>
    </w:p>
    <w:p w:rsidR="00147238" w:rsidRPr="00F36DAE" w:rsidRDefault="000F07A8" w:rsidP="00147238">
      <w:pPr>
        <w:widowControl w:val="0"/>
        <w:kinsoku w:val="0"/>
        <w:overflowPunct w:val="0"/>
        <w:autoSpaceDE w:val="0"/>
        <w:autoSpaceDN w:val="0"/>
        <w:adjustRightInd w:val="0"/>
        <w:spacing w:before="111" w:after="0" w:line="240" w:lineRule="auto"/>
        <w:ind w:right="846"/>
        <w:jc w:val="center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b/>
          <w:bCs/>
          <w:w w:val="95"/>
          <w:sz w:val="17"/>
          <w:szCs w:val="17"/>
          <w:lang w:eastAsia="pl-PL"/>
        </w:rPr>
        <w:t>S</w:t>
      </w:r>
      <w:r w:rsidR="00147238" w:rsidRPr="00F36DAE">
        <w:rPr>
          <w:rFonts w:eastAsia="Times New Roman" w:cs="Times New Roman"/>
          <w:b/>
          <w:bCs/>
          <w:w w:val="95"/>
          <w:sz w:val="17"/>
          <w:szCs w:val="17"/>
          <w:lang w:eastAsia="pl-PL"/>
        </w:rPr>
        <w:t>łownie</w:t>
      </w:r>
      <w:r w:rsidRPr="00F36DAE">
        <w:rPr>
          <w:rFonts w:eastAsia="Times New Roman" w:cs="Times New Roman"/>
          <w:b/>
          <w:bCs/>
          <w:w w:val="95"/>
          <w:sz w:val="17"/>
          <w:szCs w:val="17"/>
          <w:lang w:eastAsia="pl-PL"/>
        </w:rPr>
        <w:t>:</w:t>
      </w:r>
      <w:r w:rsidR="00147238" w:rsidRPr="00F36DAE">
        <w:rPr>
          <w:rFonts w:eastAsia="Times New Roman" w:cs="Times New Roman"/>
          <w:b/>
          <w:bCs/>
          <w:w w:val="95"/>
          <w:sz w:val="17"/>
          <w:szCs w:val="17"/>
          <w:lang w:eastAsia="pl-PL"/>
        </w:rPr>
        <w:t xml:space="preserve">      </w:t>
      </w:r>
      <w:r w:rsidRPr="00F36DAE">
        <w:rPr>
          <w:rFonts w:eastAsia="Times New Roman" w:cs="Times New Roman"/>
          <w:w w:val="95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w w:val="95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w w:val="95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w w:val="95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w w:val="95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w w:val="95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w w:val="95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w w:val="95"/>
          <w:sz w:val="17"/>
          <w:szCs w:val="17"/>
          <w:u w:val="dotted"/>
          <w:lang w:eastAsia="pl-PL"/>
        </w:rPr>
        <w:tab/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240" w:lineRule="auto"/>
        <w:rPr>
          <w:rFonts w:eastAsia="Times New Roman" w:cs="Times New Roman"/>
          <w:b/>
          <w:bCs/>
          <w:spacing w:val="-1"/>
          <w:sz w:val="17"/>
          <w:szCs w:val="17"/>
          <w:u w:val="single"/>
          <w:lang w:eastAsia="pl-PL"/>
        </w:rPr>
      </w:pPr>
      <w:r w:rsidRPr="00F36DAE">
        <w:rPr>
          <w:rFonts w:eastAsia="Times New Roman" w:cs="Times New Roman"/>
          <w:b/>
          <w:bCs/>
          <w:spacing w:val="-1"/>
          <w:sz w:val="17"/>
          <w:szCs w:val="17"/>
          <w:u w:val="single"/>
          <w:lang w:eastAsia="pl-PL"/>
        </w:rPr>
        <w:t>Oświadczamy,</w:t>
      </w:r>
      <w:r w:rsidRPr="00F36DAE">
        <w:rPr>
          <w:rFonts w:eastAsia="Times New Roman" w:cs="Times New Roman"/>
          <w:b/>
          <w:bCs/>
          <w:spacing w:val="-14"/>
          <w:sz w:val="17"/>
          <w:szCs w:val="17"/>
          <w:u w:val="single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pacing w:val="-1"/>
          <w:sz w:val="17"/>
          <w:szCs w:val="17"/>
          <w:u w:val="single"/>
          <w:lang w:eastAsia="pl-PL"/>
        </w:rPr>
        <w:t>że</w:t>
      </w:r>
      <w:r w:rsidR="00921A7C" w:rsidRPr="00F36DAE">
        <w:rPr>
          <w:rFonts w:eastAsia="Times New Roman" w:cs="Times New Roman"/>
          <w:b/>
          <w:bCs/>
          <w:spacing w:val="-1"/>
          <w:sz w:val="17"/>
          <w:szCs w:val="17"/>
          <w:u w:val="single"/>
          <w:lang w:eastAsia="pl-PL"/>
        </w:rPr>
        <w:t>:</w:t>
      </w:r>
    </w:p>
    <w:p w:rsidR="00CB54BA" w:rsidRPr="00F36DAE" w:rsidRDefault="00CB54BA" w:rsidP="00147238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240" w:lineRule="auto"/>
        <w:rPr>
          <w:rFonts w:eastAsia="Times New Roman" w:cs="Times New Roman"/>
          <w:sz w:val="17"/>
          <w:szCs w:val="17"/>
          <w:lang w:eastAsia="pl-PL"/>
        </w:rPr>
      </w:pPr>
    </w:p>
    <w:p w:rsidR="00147238" w:rsidRPr="00F36DAE" w:rsidRDefault="00147238" w:rsidP="00BF301A">
      <w:pPr>
        <w:widowControl w:val="0"/>
        <w:numPr>
          <w:ilvl w:val="0"/>
          <w:numId w:val="8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338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b/>
          <w:bCs/>
          <w:spacing w:val="-1"/>
          <w:sz w:val="17"/>
          <w:szCs w:val="17"/>
          <w:lang w:eastAsia="pl-PL"/>
        </w:rPr>
        <w:t>Dostarczymy</w:t>
      </w:r>
      <w:r w:rsidRPr="00F36DAE">
        <w:rPr>
          <w:rFonts w:eastAsia="Times New Roman" w:cs="Times New Roman"/>
          <w:b/>
          <w:bCs/>
          <w:spacing w:val="-12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pacing w:val="-1"/>
          <w:sz w:val="17"/>
          <w:szCs w:val="17"/>
          <w:lang w:eastAsia="pl-PL"/>
        </w:rPr>
        <w:t>autobus</w:t>
      </w:r>
      <w:r w:rsidRPr="00F36DAE">
        <w:rPr>
          <w:rFonts w:eastAsia="Times New Roman" w:cs="Times New Roman"/>
          <w:b/>
          <w:bCs/>
          <w:spacing w:val="-8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z w:val="17"/>
          <w:szCs w:val="17"/>
          <w:lang w:eastAsia="pl-PL"/>
        </w:rPr>
        <w:t>o</w:t>
      </w:r>
      <w:r w:rsidRPr="00F36DAE">
        <w:rPr>
          <w:rFonts w:eastAsia="Times New Roman" w:cs="Times New Roman"/>
          <w:b/>
          <w:bCs/>
          <w:spacing w:val="-9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pacing w:val="-1"/>
          <w:sz w:val="17"/>
          <w:szCs w:val="17"/>
          <w:lang w:eastAsia="pl-PL"/>
        </w:rPr>
        <w:t>następujących</w:t>
      </w:r>
      <w:r w:rsidRPr="00F36DAE">
        <w:rPr>
          <w:rFonts w:eastAsia="Times New Roman" w:cs="Times New Roman"/>
          <w:b/>
          <w:bCs/>
          <w:spacing w:val="-9"/>
          <w:sz w:val="17"/>
          <w:szCs w:val="17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pacing w:val="-1"/>
          <w:sz w:val="17"/>
          <w:szCs w:val="17"/>
          <w:lang w:eastAsia="pl-PL"/>
        </w:rPr>
        <w:t>parametrach: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1999"/>
      </w:tblGrid>
      <w:tr w:rsidR="00F36DAE" w:rsidRPr="00F36DAE" w:rsidTr="007F3F45">
        <w:trPr>
          <w:trHeight w:hRule="exact" w:val="380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47238" w:rsidRPr="00F36DAE" w:rsidRDefault="00147238" w:rsidP="00147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36DAE">
              <w:rPr>
                <w:rFonts w:eastAsia="Times New Roman" w:cs="Times New Roman"/>
                <w:b/>
                <w:bCs/>
                <w:sz w:val="17"/>
                <w:szCs w:val="17"/>
                <w:lang w:eastAsia="pl-PL"/>
              </w:rPr>
              <w:t>Nazwa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47238" w:rsidRPr="00F36DAE" w:rsidRDefault="00147238" w:rsidP="00584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Zaproponowana</w:t>
            </w:r>
            <w:r w:rsidRPr="00F36DAE">
              <w:rPr>
                <w:rFonts w:eastAsia="Times New Roman" w:cs="Times New Roman"/>
                <w:b/>
                <w:bCs/>
                <w:spacing w:val="-17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wielkość</w:t>
            </w:r>
          </w:p>
        </w:tc>
      </w:tr>
      <w:tr w:rsidR="00F36DAE" w:rsidRPr="00F36DAE" w:rsidTr="007F3F45">
        <w:trPr>
          <w:trHeight w:hRule="exact" w:val="455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38" w:rsidRPr="00F36DAE" w:rsidRDefault="00147238" w:rsidP="00147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36DAE">
              <w:rPr>
                <w:rFonts w:eastAsia="Times New Roman" w:cs="Times New Roman"/>
                <w:b/>
                <w:bCs/>
                <w:sz w:val="17"/>
                <w:szCs w:val="17"/>
                <w:lang w:eastAsia="pl-PL"/>
              </w:rPr>
              <w:t>Okres</w:t>
            </w:r>
            <w:r w:rsidRPr="00F36DAE">
              <w:rPr>
                <w:rFonts w:eastAsia="Times New Roman" w:cs="Times New Roman"/>
                <w:b/>
                <w:bCs/>
                <w:spacing w:val="-8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gwarancji</w:t>
            </w:r>
            <w:r w:rsidRPr="00F36DAE">
              <w:rPr>
                <w:rFonts w:eastAsia="Times New Roman" w:cs="Times New Roman"/>
                <w:b/>
                <w:bCs/>
                <w:spacing w:val="-8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mechanicznej</w:t>
            </w:r>
            <w:r w:rsidRPr="00F36DAE">
              <w:rPr>
                <w:rFonts w:eastAsia="Times New Roman" w:cs="Times New Roman"/>
                <w:b/>
                <w:bCs/>
                <w:spacing w:val="-9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na</w:t>
            </w:r>
            <w:r w:rsidRPr="00F36DAE">
              <w:rPr>
                <w:rFonts w:eastAsia="Times New Roman" w:cs="Times New Roman"/>
                <w:b/>
                <w:bCs/>
                <w:spacing w:val="-7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z w:val="17"/>
                <w:szCs w:val="17"/>
                <w:lang w:eastAsia="pl-PL"/>
              </w:rPr>
              <w:t>cały</w:t>
            </w:r>
            <w:r w:rsidRPr="00F36DAE">
              <w:rPr>
                <w:rFonts w:eastAsia="Times New Roman" w:cs="Times New Roman"/>
                <w:b/>
                <w:bCs/>
                <w:spacing w:val="-6"/>
                <w:sz w:val="17"/>
                <w:szCs w:val="17"/>
                <w:lang w:eastAsia="pl-PL"/>
              </w:rPr>
              <w:t xml:space="preserve"> </w:t>
            </w:r>
            <w:r w:rsidR="000F07A8"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pojazd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38" w:rsidRPr="00F36DAE" w:rsidRDefault="004067C0" w:rsidP="00584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5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………………</w:t>
            </w:r>
            <w:r w:rsidR="00147238"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miesięcy</w:t>
            </w:r>
          </w:p>
        </w:tc>
      </w:tr>
      <w:tr w:rsidR="00F36DAE" w:rsidRPr="00F36DAE" w:rsidTr="007F3F45">
        <w:trPr>
          <w:trHeight w:hRule="exact" w:val="419"/>
        </w:trPr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47238" w:rsidRPr="00F36DAE" w:rsidRDefault="00147238" w:rsidP="00147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5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36DAE">
              <w:rPr>
                <w:rFonts w:eastAsia="Times New Roman" w:cs="Times New Roman"/>
                <w:b/>
                <w:bCs/>
                <w:sz w:val="17"/>
                <w:szCs w:val="17"/>
                <w:lang w:eastAsia="pl-PL"/>
              </w:rPr>
              <w:t>Okres</w:t>
            </w:r>
            <w:r w:rsidRPr="00F36DAE">
              <w:rPr>
                <w:rFonts w:eastAsia="Times New Roman" w:cs="Times New Roman"/>
                <w:b/>
                <w:bCs/>
                <w:spacing w:val="-9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gwarancji</w:t>
            </w:r>
            <w:r w:rsidRPr="00F36DAE">
              <w:rPr>
                <w:rFonts w:eastAsia="Times New Roman" w:cs="Times New Roman"/>
                <w:b/>
                <w:bCs/>
                <w:spacing w:val="-8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na</w:t>
            </w:r>
            <w:r w:rsidRPr="00F36DAE">
              <w:rPr>
                <w:rFonts w:eastAsia="Times New Roman" w:cs="Times New Roman"/>
                <w:b/>
                <w:bCs/>
                <w:spacing w:val="-5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powłoki</w:t>
            </w:r>
            <w:r w:rsidRPr="00F36DAE">
              <w:rPr>
                <w:rFonts w:eastAsia="Times New Roman" w:cs="Times New Roman"/>
                <w:b/>
                <w:bCs/>
                <w:spacing w:val="-8"/>
                <w:sz w:val="17"/>
                <w:szCs w:val="17"/>
                <w:lang w:eastAsia="pl-PL"/>
              </w:rPr>
              <w:t xml:space="preserve"> </w:t>
            </w:r>
            <w:r w:rsidR="000F07A8"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lakiernicze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47238" w:rsidRPr="00F36DAE" w:rsidRDefault="00147238" w:rsidP="00584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5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36DAE">
              <w:rPr>
                <w:rFonts w:eastAsia="Times New Roman" w:cs="Times New Roman"/>
                <w:b/>
                <w:bCs/>
                <w:sz w:val="17"/>
                <w:szCs w:val="17"/>
                <w:lang w:eastAsia="pl-PL"/>
              </w:rPr>
              <w:t>……………..</w:t>
            </w:r>
            <w:r w:rsidRPr="00F36DAE">
              <w:rPr>
                <w:rFonts w:eastAsia="Times New Roman" w:cs="Times New Roman"/>
                <w:b/>
                <w:bCs/>
                <w:spacing w:val="-20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miesięcy</w:t>
            </w:r>
          </w:p>
        </w:tc>
      </w:tr>
      <w:tr w:rsidR="00F36DAE" w:rsidRPr="00F36DAE" w:rsidTr="007F3F45">
        <w:trPr>
          <w:trHeight w:hRule="exact" w:val="420"/>
        </w:trPr>
        <w:tc>
          <w:tcPr>
            <w:tcW w:w="67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38" w:rsidRPr="00F36DAE" w:rsidRDefault="00147238" w:rsidP="001472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5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36DAE">
              <w:rPr>
                <w:rFonts w:eastAsia="Times New Roman" w:cs="Times New Roman"/>
                <w:b/>
                <w:bCs/>
                <w:sz w:val="17"/>
                <w:szCs w:val="17"/>
                <w:lang w:eastAsia="pl-PL"/>
              </w:rPr>
              <w:t>Okres</w:t>
            </w:r>
            <w:r w:rsidRPr="00F36DAE">
              <w:rPr>
                <w:rFonts w:eastAsia="Times New Roman" w:cs="Times New Roman"/>
                <w:b/>
                <w:bCs/>
                <w:spacing w:val="-9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gwarancji</w:t>
            </w:r>
            <w:r w:rsidRPr="00F36DAE">
              <w:rPr>
                <w:rFonts w:eastAsia="Times New Roman" w:cs="Times New Roman"/>
                <w:b/>
                <w:bCs/>
                <w:spacing w:val="-8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na</w:t>
            </w:r>
            <w:r w:rsidRPr="00F36DAE">
              <w:rPr>
                <w:rFonts w:eastAsia="Times New Roman" w:cs="Times New Roman"/>
                <w:b/>
                <w:bCs/>
                <w:spacing w:val="-6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perforację</w:t>
            </w:r>
            <w:r w:rsidRPr="00F36DAE">
              <w:rPr>
                <w:rFonts w:eastAsia="Times New Roman" w:cs="Times New Roman"/>
                <w:b/>
                <w:bCs/>
                <w:spacing w:val="-10"/>
                <w:sz w:val="17"/>
                <w:szCs w:val="17"/>
                <w:lang w:eastAsia="pl-PL"/>
              </w:rPr>
              <w:t xml:space="preserve"> </w:t>
            </w:r>
            <w:r w:rsidR="000F07A8"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nadwozia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238" w:rsidRPr="00F36DAE" w:rsidRDefault="00147238" w:rsidP="00584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5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36DAE">
              <w:rPr>
                <w:rFonts w:eastAsia="Times New Roman" w:cs="Times New Roman"/>
                <w:b/>
                <w:bCs/>
                <w:sz w:val="17"/>
                <w:szCs w:val="17"/>
                <w:lang w:eastAsia="pl-PL"/>
              </w:rPr>
              <w:t>……………..</w:t>
            </w:r>
            <w:r w:rsidRPr="00F36DAE">
              <w:rPr>
                <w:rFonts w:eastAsia="Times New Roman" w:cs="Times New Roman"/>
                <w:b/>
                <w:bCs/>
                <w:spacing w:val="-20"/>
                <w:sz w:val="17"/>
                <w:szCs w:val="17"/>
                <w:lang w:eastAsia="pl-PL"/>
              </w:rPr>
              <w:t xml:space="preserve"> </w:t>
            </w:r>
            <w:r w:rsidRPr="00F36DAE">
              <w:rPr>
                <w:rFonts w:eastAsia="Times New Roman" w:cs="Times New Roman"/>
                <w:b/>
                <w:bCs/>
                <w:spacing w:val="-1"/>
                <w:sz w:val="17"/>
                <w:szCs w:val="17"/>
                <w:lang w:eastAsia="pl-PL"/>
              </w:rPr>
              <w:t>miesięcy</w:t>
            </w:r>
          </w:p>
        </w:tc>
      </w:tr>
    </w:tbl>
    <w:p w:rsidR="00CB54BA" w:rsidRPr="00F36DAE" w:rsidRDefault="00CB54BA" w:rsidP="00CB54BA">
      <w:pPr>
        <w:widowControl w:val="0"/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82"/>
        <w:rPr>
          <w:rFonts w:eastAsia="Times New Roman" w:cs="Times New Roman"/>
          <w:sz w:val="17"/>
          <w:szCs w:val="17"/>
          <w:lang w:eastAsia="pl-PL"/>
        </w:rPr>
      </w:pPr>
    </w:p>
    <w:p w:rsidR="00552A14" w:rsidRPr="00F36DAE" w:rsidRDefault="00552A14" w:rsidP="00CB54BA">
      <w:pPr>
        <w:widowControl w:val="0"/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82"/>
        <w:rPr>
          <w:rFonts w:eastAsia="Times New Roman" w:cs="Times New Roman"/>
          <w:sz w:val="17"/>
          <w:szCs w:val="17"/>
          <w:lang w:eastAsia="pl-PL"/>
        </w:rPr>
      </w:pPr>
    </w:p>
    <w:p w:rsidR="00CB54BA" w:rsidRPr="00F36DAE" w:rsidRDefault="00CB54BA" w:rsidP="00BF301A">
      <w:pPr>
        <w:widowControl w:val="0"/>
        <w:numPr>
          <w:ilvl w:val="0"/>
          <w:numId w:val="8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338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cstheme="minorHAnsi"/>
          <w:sz w:val="18"/>
          <w:szCs w:val="18"/>
        </w:rPr>
        <w:t xml:space="preserve">Oświadczam, że przedmiot zamówienia zrealizujemy </w:t>
      </w:r>
      <w:r w:rsidRPr="00F36DAE">
        <w:rPr>
          <w:rFonts w:cstheme="minorHAnsi"/>
          <w:b/>
          <w:sz w:val="18"/>
          <w:szCs w:val="18"/>
        </w:rPr>
        <w:t xml:space="preserve">w terminach określonych w </w:t>
      </w:r>
      <w:r w:rsidR="00EC65C7" w:rsidRPr="00F36DAE">
        <w:rPr>
          <w:rFonts w:cstheme="minorHAnsi"/>
          <w:b/>
          <w:sz w:val="18"/>
          <w:szCs w:val="18"/>
        </w:rPr>
        <w:t>SIWZ</w:t>
      </w:r>
      <w:r w:rsidRPr="00F36DAE">
        <w:rPr>
          <w:rFonts w:cstheme="minorHAnsi"/>
          <w:sz w:val="18"/>
          <w:szCs w:val="18"/>
        </w:rPr>
        <w:t>.</w:t>
      </w:r>
    </w:p>
    <w:p w:rsidR="007F3F45" w:rsidRPr="00F36DAE" w:rsidRDefault="007F3F45" w:rsidP="007F3F45">
      <w:pPr>
        <w:widowControl w:val="0"/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82"/>
        <w:rPr>
          <w:rFonts w:eastAsia="Times New Roman" w:cs="Times New Roman"/>
          <w:sz w:val="17"/>
          <w:szCs w:val="17"/>
          <w:lang w:eastAsia="pl-PL"/>
        </w:rPr>
      </w:pPr>
    </w:p>
    <w:p w:rsidR="00CB54BA" w:rsidRPr="00F36DAE" w:rsidRDefault="00CB54BA" w:rsidP="00BF301A">
      <w:pPr>
        <w:widowControl w:val="0"/>
        <w:numPr>
          <w:ilvl w:val="0"/>
          <w:numId w:val="8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338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cstheme="minorHAnsi"/>
          <w:sz w:val="18"/>
          <w:szCs w:val="18"/>
        </w:rPr>
        <w:t>Oświadczam, że jesteśmy związani niniejszą ofertą przez okres 30 dni od upływu terminu składania ofert.</w:t>
      </w:r>
    </w:p>
    <w:p w:rsidR="007F3F45" w:rsidRPr="00F36DAE" w:rsidRDefault="007F3F45" w:rsidP="007F3F45">
      <w:pPr>
        <w:widowControl w:val="0"/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82"/>
        <w:rPr>
          <w:rFonts w:eastAsia="Times New Roman" w:cs="Times New Roman"/>
          <w:sz w:val="17"/>
          <w:szCs w:val="17"/>
          <w:lang w:eastAsia="pl-PL"/>
        </w:rPr>
      </w:pPr>
    </w:p>
    <w:p w:rsidR="00CB54BA" w:rsidRPr="00F36DAE" w:rsidRDefault="00CB54BA" w:rsidP="00BF301A">
      <w:pPr>
        <w:widowControl w:val="0"/>
        <w:numPr>
          <w:ilvl w:val="0"/>
          <w:numId w:val="8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338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cstheme="minorHAnsi"/>
          <w:sz w:val="18"/>
          <w:szCs w:val="18"/>
        </w:rPr>
        <w:t xml:space="preserve">Oświadczam, że w razie wybrania naszej oferty zobowiązujemy się do podpisania umowy na warunkach zawartych we wzorze umowy dołączonym do </w:t>
      </w:r>
      <w:r w:rsidR="000F07A8" w:rsidRPr="00F36DAE">
        <w:rPr>
          <w:rFonts w:cstheme="minorHAnsi"/>
          <w:sz w:val="18"/>
          <w:szCs w:val="18"/>
        </w:rPr>
        <w:t xml:space="preserve">SIWZ </w:t>
      </w:r>
      <w:r w:rsidRPr="00F36DAE">
        <w:rPr>
          <w:rFonts w:cstheme="minorHAnsi"/>
          <w:sz w:val="18"/>
          <w:szCs w:val="18"/>
        </w:rPr>
        <w:t>oraz w miejscu i terminie określonym przez zamawiającego.</w:t>
      </w:r>
    </w:p>
    <w:p w:rsidR="007F3F45" w:rsidRPr="00F36DAE" w:rsidRDefault="007F3F45" w:rsidP="007F3F45">
      <w:pPr>
        <w:widowControl w:val="0"/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82"/>
        <w:rPr>
          <w:rFonts w:eastAsia="Times New Roman" w:cs="Times New Roman"/>
          <w:sz w:val="17"/>
          <w:szCs w:val="17"/>
          <w:lang w:eastAsia="pl-PL"/>
        </w:rPr>
      </w:pPr>
    </w:p>
    <w:p w:rsidR="00CB54BA" w:rsidRPr="00F36DAE" w:rsidRDefault="00CB54BA" w:rsidP="00BF301A">
      <w:pPr>
        <w:widowControl w:val="0"/>
        <w:numPr>
          <w:ilvl w:val="0"/>
          <w:numId w:val="8"/>
        </w:numPr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338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cstheme="minorHAnsi"/>
          <w:sz w:val="18"/>
          <w:szCs w:val="18"/>
        </w:rPr>
        <w:t xml:space="preserve">Oświadczam, że powierzymy niżej wymienionym podwykonawcom wykonanie niżej wskazanych części zamówienia*: </w:t>
      </w:r>
    </w:p>
    <w:p w:rsidR="007F3F45" w:rsidRPr="00F36DAE" w:rsidRDefault="007F3F45" w:rsidP="007F3F45">
      <w:pPr>
        <w:widowControl w:val="0"/>
        <w:tabs>
          <w:tab w:val="left" w:pos="48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82"/>
        <w:rPr>
          <w:rFonts w:eastAsia="Times New Roman" w:cs="Times New Roman"/>
          <w:sz w:val="17"/>
          <w:szCs w:val="17"/>
          <w:lang w:eastAsia="pl-P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3631"/>
        <w:gridCol w:w="4732"/>
      </w:tblGrid>
      <w:tr w:rsidR="00F36DAE" w:rsidRPr="00F36DAE" w:rsidTr="00CB54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BA" w:rsidRPr="00F36DAE" w:rsidRDefault="00CB54BA" w:rsidP="0008751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6DAE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813" w:rsidRPr="00F36DAE" w:rsidRDefault="00455813" w:rsidP="0045581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6DAE">
              <w:rPr>
                <w:rFonts w:cstheme="minorHAnsi"/>
                <w:b/>
                <w:sz w:val="18"/>
                <w:szCs w:val="18"/>
              </w:rPr>
              <w:t>Firma (nazwa) pod</w:t>
            </w:r>
            <w:r w:rsidR="008C0927" w:rsidRPr="00F36DAE">
              <w:rPr>
                <w:rFonts w:cstheme="minorHAnsi"/>
                <w:b/>
                <w:sz w:val="18"/>
                <w:szCs w:val="18"/>
              </w:rPr>
              <w:t>w</w:t>
            </w:r>
            <w:r w:rsidR="000F500C" w:rsidRPr="00F36DAE">
              <w:rPr>
                <w:rFonts w:cstheme="minorHAnsi"/>
                <w:b/>
                <w:sz w:val="18"/>
                <w:szCs w:val="18"/>
              </w:rPr>
              <w:t>ykonawcy</w:t>
            </w:r>
          </w:p>
          <w:p w:rsidR="00CB54BA" w:rsidRPr="00F36DAE" w:rsidRDefault="00455813" w:rsidP="004558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6DAE">
              <w:rPr>
                <w:rFonts w:cstheme="minorHAnsi"/>
                <w:b/>
                <w:sz w:val="18"/>
                <w:szCs w:val="18"/>
              </w:rPr>
              <w:t>jeżeli jest znany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BA" w:rsidRPr="00F36DAE" w:rsidRDefault="00CB54BA" w:rsidP="0008751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6DAE">
              <w:rPr>
                <w:rFonts w:cstheme="minorHAnsi"/>
                <w:b/>
                <w:sz w:val="18"/>
                <w:szCs w:val="18"/>
              </w:rPr>
              <w:t>Część (zakres) zamówienia</w:t>
            </w:r>
          </w:p>
        </w:tc>
      </w:tr>
      <w:tr w:rsidR="00F36DAE" w:rsidRPr="00F36DAE" w:rsidTr="00CB54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BA" w:rsidRPr="00F36DAE" w:rsidRDefault="00CB54BA" w:rsidP="0008751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6DAE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BA" w:rsidRPr="00F36DAE" w:rsidRDefault="00CB54BA" w:rsidP="007F3F4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CB54BA" w:rsidRPr="00F36DAE" w:rsidRDefault="00CB54BA" w:rsidP="007F3F4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BA" w:rsidRPr="00F36DAE" w:rsidRDefault="00CB54BA" w:rsidP="007F3F45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36DAE" w:rsidRPr="00F36DAE" w:rsidTr="00CB54BA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BA" w:rsidRPr="00F36DAE" w:rsidRDefault="00CB54BA" w:rsidP="0008751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6DAE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4BA" w:rsidRPr="00F36DAE" w:rsidRDefault="00CB54BA" w:rsidP="007F3F4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CB54BA" w:rsidRPr="00F36DAE" w:rsidRDefault="00CB54BA" w:rsidP="007F3F4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4BA" w:rsidRPr="00F36DAE" w:rsidRDefault="00CB54BA" w:rsidP="007F3F45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CB54BA" w:rsidRPr="00F36DAE" w:rsidRDefault="00CB54BA" w:rsidP="00CB54BA">
      <w:pPr>
        <w:spacing w:line="360" w:lineRule="auto"/>
        <w:jc w:val="both"/>
        <w:rPr>
          <w:rFonts w:cstheme="minorHAnsi"/>
          <w:sz w:val="18"/>
          <w:szCs w:val="18"/>
        </w:rPr>
      </w:pPr>
      <w:r w:rsidRPr="00F36DAE">
        <w:rPr>
          <w:rFonts w:cstheme="minorHAnsi"/>
          <w:sz w:val="18"/>
          <w:szCs w:val="18"/>
        </w:rPr>
        <w:t>*</w:t>
      </w:r>
      <w:r w:rsidR="000F07A8" w:rsidRPr="00F36DAE">
        <w:rPr>
          <w:rFonts w:cstheme="minorHAnsi"/>
          <w:sz w:val="18"/>
          <w:szCs w:val="18"/>
        </w:rPr>
        <w:t xml:space="preserve">) </w:t>
      </w:r>
      <w:r w:rsidRPr="00F36DAE">
        <w:rPr>
          <w:rFonts w:cstheme="minorHAnsi"/>
          <w:sz w:val="18"/>
          <w:szCs w:val="18"/>
        </w:rPr>
        <w:t xml:space="preserve">należy wypełnić, jeżeli </w:t>
      </w:r>
      <w:r w:rsidR="000F500C" w:rsidRPr="00F36DAE">
        <w:rPr>
          <w:rFonts w:cstheme="minorHAnsi"/>
          <w:sz w:val="18"/>
          <w:szCs w:val="18"/>
        </w:rPr>
        <w:t>Wykonawca</w:t>
      </w:r>
      <w:r w:rsidRPr="00F36DAE">
        <w:rPr>
          <w:rFonts w:cstheme="minorHAnsi"/>
          <w:sz w:val="18"/>
          <w:szCs w:val="18"/>
        </w:rPr>
        <w:t xml:space="preserve"> przewiduje udział podwykonawców)</w:t>
      </w:r>
    </w:p>
    <w:p w:rsidR="00CB54BA" w:rsidRPr="00F36DAE" w:rsidRDefault="00CB54BA" w:rsidP="00CB54BA">
      <w:pPr>
        <w:spacing w:line="360" w:lineRule="auto"/>
        <w:jc w:val="both"/>
        <w:rPr>
          <w:rFonts w:cstheme="minorHAnsi"/>
          <w:sz w:val="18"/>
          <w:szCs w:val="18"/>
        </w:rPr>
      </w:pPr>
      <w:r w:rsidRPr="00F36DAE">
        <w:rPr>
          <w:rFonts w:cstheme="minorHAnsi"/>
          <w:sz w:val="18"/>
          <w:szCs w:val="18"/>
        </w:rPr>
        <w:lastRenderedPageBreak/>
        <w:t>6. Ośw</w:t>
      </w:r>
      <w:r w:rsidR="000F07A8" w:rsidRPr="00F36DAE">
        <w:rPr>
          <w:rFonts w:cstheme="minorHAnsi"/>
          <w:sz w:val="18"/>
          <w:szCs w:val="18"/>
        </w:rPr>
        <w:t>iadczam, że oferta nie zawiera/</w:t>
      </w:r>
      <w:r w:rsidRPr="00F36DAE">
        <w:rPr>
          <w:rFonts w:cstheme="minorHAnsi"/>
          <w:sz w:val="18"/>
          <w:szCs w:val="18"/>
        </w:rPr>
        <w:t xml:space="preserve">zawiera </w:t>
      </w:r>
      <w:r w:rsidRPr="00F36DAE">
        <w:rPr>
          <w:rFonts w:cstheme="minorHAnsi"/>
          <w:i/>
          <w:sz w:val="18"/>
          <w:szCs w:val="18"/>
        </w:rPr>
        <w:t>(właściwe podkreślić)</w:t>
      </w:r>
      <w:r w:rsidRPr="00F36DAE">
        <w:rPr>
          <w:rFonts w:cstheme="minorHAnsi"/>
          <w:sz w:val="18"/>
          <w:szCs w:val="18"/>
        </w:rPr>
        <w:t xml:space="preserve"> informacji stanowiących tajemnicę przedsiębiorstwa </w:t>
      </w:r>
      <w:r w:rsidR="00EC65C7" w:rsidRPr="00F36DAE">
        <w:rPr>
          <w:rFonts w:cstheme="minorHAnsi"/>
          <w:sz w:val="18"/>
          <w:szCs w:val="18"/>
        </w:rPr>
        <w:br/>
      </w:r>
      <w:r w:rsidRPr="00F36DAE">
        <w:rPr>
          <w:rFonts w:cstheme="minorHAnsi"/>
          <w:sz w:val="18"/>
          <w:szCs w:val="18"/>
        </w:rPr>
        <w:t>w rozumieniu przepisów o zwalczaniu nieuczciwej konkurencji. Informacje takie zawarte są w następujących dokumentach:</w:t>
      </w:r>
    </w:p>
    <w:p w:rsidR="00CB54BA" w:rsidRPr="00F36DAE" w:rsidRDefault="00CB54BA" w:rsidP="00CB54BA">
      <w:pPr>
        <w:spacing w:line="360" w:lineRule="auto"/>
        <w:jc w:val="both"/>
        <w:rPr>
          <w:rFonts w:cstheme="minorHAnsi"/>
          <w:sz w:val="18"/>
          <w:szCs w:val="18"/>
        </w:rPr>
      </w:pPr>
      <w:r w:rsidRPr="00F36DAE">
        <w:rPr>
          <w:rFonts w:cstheme="minorHAnsi"/>
          <w:sz w:val="18"/>
          <w:szCs w:val="18"/>
        </w:rPr>
        <w:t>.................................................................................</w:t>
      </w:r>
      <w:r w:rsidR="00EC65C7" w:rsidRPr="00F36DAE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:rsidR="00CB54BA" w:rsidRPr="00F36DAE" w:rsidRDefault="00CB54BA" w:rsidP="00CB54BA">
      <w:pPr>
        <w:spacing w:line="360" w:lineRule="auto"/>
        <w:jc w:val="both"/>
        <w:rPr>
          <w:rFonts w:cstheme="minorHAnsi"/>
          <w:sz w:val="18"/>
          <w:szCs w:val="18"/>
        </w:rPr>
      </w:pPr>
      <w:r w:rsidRPr="00F36DAE">
        <w:rPr>
          <w:rFonts w:cstheme="minorHAnsi"/>
          <w:sz w:val="18"/>
          <w:szCs w:val="18"/>
        </w:rPr>
        <w:t>.................................................................................</w:t>
      </w:r>
      <w:r w:rsidR="00EC65C7" w:rsidRPr="00F36DAE">
        <w:rPr>
          <w:rFonts w:cstheme="minorHAnsi"/>
          <w:sz w:val="18"/>
          <w:szCs w:val="18"/>
        </w:rPr>
        <w:t>............................................................................................................................</w:t>
      </w:r>
    </w:p>
    <w:p w:rsidR="00CB54BA" w:rsidRPr="00F36DAE" w:rsidRDefault="00CB54BA" w:rsidP="00CB54BA">
      <w:pPr>
        <w:spacing w:line="360" w:lineRule="auto"/>
        <w:jc w:val="both"/>
        <w:rPr>
          <w:rFonts w:cstheme="minorHAnsi"/>
          <w:sz w:val="18"/>
          <w:szCs w:val="18"/>
        </w:rPr>
      </w:pPr>
      <w:r w:rsidRPr="00F36DAE">
        <w:rPr>
          <w:rFonts w:cstheme="minorHAnsi"/>
          <w:sz w:val="18"/>
          <w:szCs w:val="18"/>
        </w:rPr>
        <w:t>Uzasadnienie, iż zastrzeżone informacje stanowią tajemnicę przedsiębiorstwa:</w:t>
      </w:r>
    </w:p>
    <w:p w:rsidR="00CB54BA" w:rsidRPr="00F36DAE" w:rsidRDefault="00CB54BA" w:rsidP="00CB54BA">
      <w:pPr>
        <w:spacing w:line="360" w:lineRule="auto"/>
        <w:jc w:val="both"/>
        <w:rPr>
          <w:rFonts w:cstheme="minorHAnsi"/>
          <w:sz w:val="18"/>
          <w:szCs w:val="18"/>
        </w:rPr>
      </w:pPr>
      <w:r w:rsidRPr="00F36DAE">
        <w:rPr>
          <w:rFonts w:cstheme="minorHAnsi"/>
          <w:sz w:val="18"/>
          <w:szCs w:val="18"/>
        </w:rPr>
        <w:t>………………………………………………………………………………………………</w:t>
      </w:r>
      <w:r w:rsidR="00EC65C7" w:rsidRPr="00F36DAE">
        <w:rPr>
          <w:rFonts w:cstheme="minorHAnsi"/>
          <w:sz w:val="18"/>
          <w:szCs w:val="18"/>
        </w:rPr>
        <w:t>………………………………………………………………………………………………………</w:t>
      </w:r>
    </w:p>
    <w:p w:rsidR="00CB54BA" w:rsidRPr="00F36DAE" w:rsidRDefault="00CB54BA" w:rsidP="00CB54BA">
      <w:pPr>
        <w:spacing w:line="360" w:lineRule="auto"/>
        <w:jc w:val="both"/>
        <w:rPr>
          <w:rFonts w:cstheme="minorHAnsi"/>
          <w:sz w:val="18"/>
          <w:szCs w:val="18"/>
        </w:rPr>
      </w:pPr>
      <w:r w:rsidRPr="00F36DAE">
        <w:rPr>
          <w:rFonts w:cstheme="minorHAnsi"/>
          <w:sz w:val="18"/>
          <w:szCs w:val="18"/>
        </w:rPr>
        <w:t>………………………………………………………………………………………………</w:t>
      </w:r>
      <w:r w:rsidR="00EC65C7" w:rsidRPr="00F36DAE">
        <w:rPr>
          <w:rFonts w:cstheme="minorHAnsi"/>
          <w:sz w:val="18"/>
          <w:szCs w:val="18"/>
        </w:rPr>
        <w:t>………………………………………………………………………………………………………</w:t>
      </w:r>
    </w:p>
    <w:p w:rsidR="00CB54BA" w:rsidRPr="00F36DAE" w:rsidRDefault="00CB54BA" w:rsidP="00455813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  <w:r w:rsidRPr="00F36DAE">
        <w:rPr>
          <w:rFonts w:cstheme="minorHAnsi"/>
          <w:b/>
          <w:sz w:val="18"/>
          <w:szCs w:val="18"/>
        </w:rPr>
        <w:t xml:space="preserve">Uwaga! </w:t>
      </w:r>
    </w:p>
    <w:p w:rsidR="00CB54BA" w:rsidRPr="00F36DAE" w:rsidRDefault="00CB54BA" w:rsidP="0045581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F36DAE">
        <w:rPr>
          <w:rFonts w:cstheme="minorHAnsi"/>
          <w:sz w:val="18"/>
          <w:szCs w:val="18"/>
        </w:rPr>
        <w:t>W przypadku braku wykazania, że informacje zastrzeżone stanowią tajemnice przedsiębiorstwa lub niewystarczającego uzasadnienia, informacje te zostaną uznane za jawne.</w:t>
      </w:r>
    </w:p>
    <w:p w:rsidR="00455813" w:rsidRPr="00F36DAE" w:rsidRDefault="00455813" w:rsidP="0045581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CB54BA" w:rsidRPr="00F36DAE" w:rsidRDefault="00CB54BA" w:rsidP="00CB54BA">
      <w:pPr>
        <w:pStyle w:val="Tekstpodstawowywcity21"/>
        <w:keepNext w:val="0"/>
        <w:widowControl/>
        <w:shd w:val="clear" w:color="auto" w:fill="auto"/>
        <w:tabs>
          <w:tab w:val="left" w:pos="6806"/>
        </w:tabs>
        <w:suppressAutoHyphens w:val="0"/>
        <w:spacing w:line="360" w:lineRule="auto"/>
        <w:ind w:left="0"/>
        <w:textAlignment w:val="auto"/>
        <w:rPr>
          <w:rFonts w:asciiTheme="minorHAnsi" w:hAnsiTheme="minorHAnsi" w:cstheme="minorHAnsi"/>
          <w:sz w:val="18"/>
          <w:szCs w:val="18"/>
        </w:rPr>
      </w:pPr>
      <w:r w:rsidRPr="00F36DAE">
        <w:rPr>
          <w:rFonts w:asciiTheme="minorHAnsi" w:hAnsiTheme="minorHAnsi" w:cstheme="minorHAnsi"/>
          <w:sz w:val="18"/>
          <w:szCs w:val="18"/>
        </w:rPr>
        <w:t xml:space="preserve">7. </w:t>
      </w:r>
      <w:r w:rsidR="00455813" w:rsidRPr="00F36DAE">
        <w:rPr>
          <w:rFonts w:asciiTheme="minorHAnsi" w:hAnsiTheme="minorHAnsi" w:cstheme="minorHAnsi"/>
          <w:sz w:val="18"/>
          <w:szCs w:val="18"/>
        </w:rPr>
        <w:t>Oświadczam</w:t>
      </w:r>
      <w:r w:rsidR="00E0277F" w:rsidRPr="00F36DAE">
        <w:rPr>
          <w:rFonts w:asciiTheme="minorHAnsi" w:hAnsiTheme="minorHAnsi" w:cstheme="minorHAnsi"/>
          <w:sz w:val="18"/>
          <w:szCs w:val="18"/>
        </w:rPr>
        <w:t>y</w:t>
      </w:r>
      <w:r w:rsidR="00455813" w:rsidRPr="00F36DAE">
        <w:rPr>
          <w:rFonts w:asciiTheme="minorHAnsi" w:hAnsiTheme="minorHAnsi" w:cstheme="minorHAnsi"/>
          <w:sz w:val="18"/>
          <w:szCs w:val="18"/>
        </w:rPr>
        <w:t xml:space="preserve">, </w:t>
      </w:r>
      <w:r w:rsidR="00B2409A" w:rsidRPr="00F36DAE">
        <w:rPr>
          <w:rFonts w:asciiTheme="minorHAnsi" w:hAnsiTheme="minorHAnsi" w:cstheme="minorHAnsi"/>
          <w:sz w:val="18"/>
          <w:szCs w:val="18"/>
        </w:rPr>
        <w:t>że jesteśmy</w:t>
      </w:r>
      <w:r w:rsidR="00455813" w:rsidRPr="00F36DAE">
        <w:rPr>
          <w:rFonts w:asciiTheme="minorHAnsi" w:hAnsiTheme="minorHAnsi" w:cstheme="minorHAnsi"/>
          <w:sz w:val="18"/>
          <w:szCs w:val="18"/>
        </w:rPr>
        <w:t>:</w:t>
      </w:r>
    </w:p>
    <w:p w:rsidR="00CB54BA" w:rsidRPr="00F36DAE" w:rsidRDefault="00455813" w:rsidP="00BF301A">
      <w:pPr>
        <w:numPr>
          <w:ilvl w:val="0"/>
          <w:numId w:val="22"/>
        </w:numPr>
        <w:spacing w:after="0" w:line="360" w:lineRule="auto"/>
        <w:rPr>
          <w:rFonts w:cstheme="minorHAnsi"/>
          <w:sz w:val="18"/>
          <w:szCs w:val="18"/>
        </w:rPr>
      </w:pPr>
      <w:r w:rsidRPr="00F36DAE">
        <w:rPr>
          <w:rFonts w:cstheme="minorHAnsi"/>
          <w:sz w:val="18"/>
          <w:szCs w:val="18"/>
        </w:rPr>
        <w:t>Mikroprzedsiębiorstwem bądź małym lub średnim przedsiębiorstwem*</w:t>
      </w:r>
    </w:p>
    <w:p w:rsidR="00CB54BA" w:rsidRPr="00F36DAE" w:rsidRDefault="00455813" w:rsidP="00BF301A">
      <w:pPr>
        <w:numPr>
          <w:ilvl w:val="0"/>
          <w:numId w:val="22"/>
        </w:numPr>
        <w:spacing w:after="0" w:line="360" w:lineRule="auto"/>
        <w:rPr>
          <w:rFonts w:cstheme="minorHAnsi"/>
          <w:sz w:val="18"/>
          <w:szCs w:val="18"/>
        </w:rPr>
      </w:pPr>
      <w:r w:rsidRPr="00F36DAE">
        <w:rPr>
          <w:rFonts w:cstheme="minorHAnsi"/>
          <w:sz w:val="18"/>
          <w:szCs w:val="18"/>
        </w:rPr>
        <w:t>Dużym przedsiębiorstwem*</w:t>
      </w:r>
    </w:p>
    <w:p w:rsidR="00CB54BA" w:rsidRPr="00F36DAE" w:rsidRDefault="00455813" w:rsidP="00CB54BA">
      <w:pPr>
        <w:pStyle w:val="Tekstprzypisudolnego"/>
        <w:spacing w:line="360" w:lineRule="auto"/>
        <w:ind w:left="709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36DAE">
        <w:rPr>
          <w:rFonts w:asciiTheme="minorHAnsi" w:hAnsiTheme="minorHAnsi" w:cstheme="minorHAnsi"/>
          <w:sz w:val="18"/>
          <w:szCs w:val="18"/>
        </w:rPr>
        <w:t xml:space="preserve">* </w:t>
      </w:r>
      <w:r w:rsidR="00CB54BA" w:rsidRPr="00F36DAE">
        <w:rPr>
          <w:rFonts w:asciiTheme="minorHAnsi" w:hAnsiTheme="minorHAnsi" w:cstheme="minorHAnsi"/>
          <w:sz w:val="18"/>
          <w:szCs w:val="18"/>
        </w:rPr>
        <w:t xml:space="preserve"> </w:t>
      </w:r>
      <w:r w:rsidRPr="00F36DAE">
        <w:rPr>
          <w:rFonts w:asciiTheme="minorHAnsi" w:hAnsiTheme="minorHAnsi" w:cstheme="minorHAnsi"/>
          <w:i/>
          <w:sz w:val="18"/>
          <w:szCs w:val="18"/>
        </w:rPr>
        <w:t>w rozumieniu Ustawy z dnia 2 lipca 2004 r. o swobodzie działalności gospodarczej (tj. Dz. U. z 2017 r. poz. 2168)</w:t>
      </w:r>
    </w:p>
    <w:p w:rsidR="00CB54BA" w:rsidRPr="00F36DAE" w:rsidRDefault="00455813" w:rsidP="00CB54BA">
      <w:pPr>
        <w:pStyle w:val="Tekstpodstawowywcity21"/>
        <w:tabs>
          <w:tab w:val="left" w:pos="708"/>
        </w:tabs>
        <w:spacing w:line="360" w:lineRule="auto"/>
        <w:rPr>
          <w:rFonts w:asciiTheme="minorHAnsi" w:eastAsia="OpenSymbol" w:hAnsiTheme="minorHAnsi" w:cstheme="minorHAnsi"/>
          <w:b/>
          <w:bCs/>
          <w:sz w:val="18"/>
          <w:szCs w:val="18"/>
        </w:rPr>
      </w:pPr>
      <w:r w:rsidRPr="00F36DAE">
        <w:rPr>
          <w:rStyle w:val="DeltaViewInsertion"/>
          <w:rFonts w:asciiTheme="minorHAnsi" w:eastAsia="OpenSymbol" w:hAnsiTheme="minorHAnsi" w:cstheme="minorHAnsi"/>
          <w:i w:val="0"/>
          <w:sz w:val="18"/>
          <w:szCs w:val="18"/>
          <w:lang w:val="pl-PL" w:eastAsia="pl-PL" w:bidi="ar-SA"/>
        </w:rPr>
        <w:t>Uwaga</w:t>
      </w:r>
      <w:r w:rsidRPr="00F36DAE">
        <w:rPr>
          <w:rStyle w:val="DeltaViewInsertion"/>
          <w:rFonts w:asciiTheme="minorHAnsi" w:eastAsia="OpenSymbol" w:hAnsiTheme="minorHAnsi" w:cstheme="minorHAnsi"/>
          <w:b w:val="0"/>
          <w:i w:val="0"/>
          <w:sz w:val="18"/>
          <w:szCs w:val="18"/>
          <w:lang w:val="pl-PL" w:eastAsia="pl-PL" w:bidi="ar-SA"/>
        </w:rPr>
        <w:t xml:space="preserve"> – w przypadku składania oferty wspólnej powyższe oświadczenie należy złożyć dla każdego z wykonawców oddzielnie.</w:t>
      </w:r>
    </w:p>
    <w:p w:rsidR="00CB54BA" w:rsidRPr="00F36DAE" w:rsidRDefault="00CB54BA" w:rsidP="00CB54BA">
      <w:pPr>
        <w:pStyle w:val="Tekstpodstawowy3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36DAE">
        <w:rPr>
          <w:rFonts w:asciiTheme="minorHAnsi" w:hAnsiTheme="minorHAnsi" w:cstheme="minorHAnsi"/>
          <w:b/>
          <w:bCs/>
          <w:sz w:val="18"/>
          <w:szCs w:val="18"/>
        </w:rPr>
        <w:t xml:space="preserve">Ofertę składamy na ................................ kolejno ponumerowanych stronach. </w:t>
      </w:r>
    </w:p>
    <w:p w:rsidR="00CB54BA" w:rsidRPr="00F36DAE" w:rsidRDefault="00CB54BA" w:rsidP="00CB54BA">
      <w:pPr>
        <w:pStyle w:val="Tekstpodstawowywcity21"/>
        <w:tabs>
          <w:tab w:val="left" w:pos="708"/>
        </w:tabs>
        <w:spacing w:line="360" w:lineRule="auto"/>
        <w:ind w:left="0"/>
        <w:rPr>
          <w:rFonts w:asciiTheme="minorHAnsi" w:hAnsiTheme="minorHAnsi" w:cstheme="minorHAnsi"/>
          <w:b/>
          <w:bCs/>
          <w:sz w:val="18"/>
          <w:szCs w:val="18"/>
        </w:rPr>
      </w:pPr>
    </w:p>
    <w:p w:rsidR="00CB54BA" w:rsidRPr="00F36DAE" w:rsidRDefault="00CB54BA" w:rsidP="00CB54BA">
      <w:pPr>
        <w:pStyle w:val="Tekstpodstawowywcity21"/>
        <w:tabs>
          <w:tab w:val="left" w:pos="708"/>
        </w:tabs>
        <w:spacing w:line="36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F36DAE">
        <w:rPr>
          <w:rFonts w:asciiTheme="minorHAnsi" w:hAnsiTheme="minorHAnsi" w:cstheme="minorHAnsi"/>
          <w:b/>
          <w:sz w:val="18"/>
          <w:szCs w:val="18"/>
        </w:rPr>
        <w:t>Na ofertę składają się następujące dokumenty/oświadczenia:</w:t>
      </w:r>
    </w:p>
    <w:p w:rsidR="00CB54BA" w:rsidRPr="00F36DAE" w:rsidRDefault="00CB54BA" w:rsidP="00CB54BA">
      <w:pPr>
        <w:pStyle w:val="Tekstpodstawowywcity21"/>
        <w:tabs>
          <w:tab w:val="left" w:pos="708"/>
        </w:tabs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CB54BA" w:rsidRPr="00F36DAE" w:rsidRDefault="00CB54BA" w:rsidP="00BF301A">
      <w:pPr>
        <w:pStyle w:val="Tekstpodstawowywcity21"/>
        <w:keepNext w:val="0"/>
        <w:widowControl/>
        <w:numPr>
          <w:ilvl w:val="0"/>
          <w:numId w:val="23"/>
        </w:numPr>
        <w:shd w:val="clear" w:color="auto" w:fill="auto"/>
        <w:tabs>
          <w:tab w:val="left" w:pos="6806"/>
        </w:tabs>
        <w:suppressAutoHyphens w:val="0"/>
        <w:spacing w:line="36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F36DAE">
        <w:rPr>
          <w:rFonts w:asciiTheme="minorHAnsi" w:hAnsiTheme="minorHAnsi" w:cstheme="minorHAnsi"/>
          <w:bCs/>
          <w:sz w:val="18"/>
          <w:szCs w:val="18"/>
        </w:rPr>
        <w:t>...................................</w:t>
      </w:r>
    </w:p>
    <w:p w:rsidR="00CB54BA" w:rsidRPr="00F36DAE" w:rsidRDefault="00CB54BA" w:rsidP="00BF301A">
      <w:pPr>
        <w:pStyle w:val="Tekstpodstawowywcity21"/>
        <w:keepNext w:val="0"/>
        <w:widowControl/>
        <w:numPr>
          <w:ilvl w:val="0"/>
          <w:numId w:val="23"/>
        </w:numPr>
        <w:shd w:val="clear" w:color="auto" w:fill="auto"/>
        <w:tabs>
          <w:tab w:val="left" w:pos="6806"/>
        </w:tabs>
        <w:suppressAutoHyphens w:val="0"/>
        <w:spacing w:line="36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F36DAE">
        <w:rPr>
          <w:rFonts w:asciiTheme="minorHAnsi" w:hAnsiTheme="minorHAnsi" w:cstheme="minorHAnsi"/>
          <w:bCs/>
          <w:sz w:val="18"/>
          <w:szCs w:val="18"/>
        </w:rPr>
        <w:t>...................................</w:t>
      </w:r>
    </w:p>
    <w:p w:rsidR="00CB54BA" w:rsidRPr="00F36DAE" w:rsidRDefault="00CB54BA" w:rsidP="00BF301A">
      <w:pPr>
        <w:pStyle w:val="Tekstpodstawowywcity21"/>
        <w:keepNext w:val="0"/>
        <w:widowControl/>
        <w:numPr>
          <w:ilvl w:val="0"/>
          <w:numId w:val="23"/>
        </w:numPr>
        <w:shd w:val="clear" w:color="auto" w:fill="auto"/>
        <w:tabs>
          <w:tab w:val="left" w:pos="6806"/>
        </w:tabs>
        <w:suppressAutoHyphens w:val="0"/>
        <w:spacing w:line="36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F36DAE">
        <w:rPr>
          <w:rFonts w:asciiTheme="minorHAnsi" w:hAnsiTheme="minorHAnsi" w:cstheme="minorHAnsi"/>
          <w:bCs/>
          <w:sz w:val="18"/>
          <w:szCs w:val="18"/>
        </w:rPr>
        <w:t>...................................</w:t>
      </w:r>
    </w:p>
    <w:p w:rsidR="00CB54BA" w:rsidRPr="00F36DAE" w:rsidRDefault="00CB54BA" w:rsidP="00BF301A">
      <w:pPr>
        <w:pStyle w:val="Tekstpodstawowywcity21"/>
        <w:keepNext w:val="0"/>
        <w:widowControl/>
        <w:numPr>
          <w:ilvl w:val="0"/>
          <w:numId w:val="23"/>
        </w:numPr>
        <w:shd w:val="clear" w:color="auto" w:fill="auto"/>
        <w:tabs>
          <w:tab w:val="left" w:pos="6806"/>
        </w:tabs>
        <w:suppressAutoHyphens w:val="0"/>
        <w:spacing w:line="36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F36DAE">
        <w:rPr>
          <w:rFonts w:asciiTheme="minorHAnsi" w:hAnsiTheme="minorHAnsi" w:cstheme="minorHAnsi"/>
          <w:bCs/>
          <w:sz w:val="18"/>
          <w:szCs w:val="18"/>
        </w:rPr>
        <w:t>...................................</w:t>
      </w:r>
    </w:p>
    <w:p w:rsidR="00CB54BA" w:rsidRPr="00F36DAE" w:rsidRDefault="00CB54BA" w:rsidP="00BF301A">
      <w:pPr>
        <w:pStyle w:val="Tekstpodstawowywcity21"/>
        <w:keepNext w:val="0"/>
        <w:widowControl/>
        <w:numPr>
          <w:ilvl w:val="0"/>
          <w:numId w:val="23"/>
        </w:numPr>
        <w:shd w:val="clear" w:color="auto" w:fill="auto"/>
        <w:tabs>
          <w:tab w:val="left" w:pos="6806"/>
        </w:tabs>
        <w:suppressAutoHyphens w:val="0"/>
        <w:spacing w:line="360" w:lineRule="auto"/>
        <w:textAlignment w:val="auto"/>
        <w:rPr>
          <w:rFonts w:asciiTheme="minorHAnsi" w:hAnsiTheme="minorHAnsi" w:cstheme="minorHAnsi"/>
          <w:sz w:val="18"/>
          <w:szCs w:val="18"/>
        </w:rPr>
      </w:pPr>
      <w:r w:rsidRPr="00F36DAE">
        <w:rPr>
          <w:rFonts w:asciiTheme="minorHAnsi" w:hAnsiTheme="minorHAnsi" w:cstheme="minorHAnsi"/>
          <w:bCs/>
          <w:sz w:val="18"/>
          <w:szCs w:val="18"/>
        </w:rPr>
        <w:t>...................................</w:t>
      </w:r>
    </w:p>
    <w:p w:rsidR="00CB54BA" w:rsidRPr="00F36DAE" w:rsidRDefault="00CB54BA" w:rsidP="00CB54BA">
      <w:pPr>
        <w:jc w:val="both"/>
        <w:rPr>
          <w:rFonts w:ascii="Verdana" w:hAnsi="Verdana" w:cs="Verdana"/>
          <w:bCs/>
          <w:sz w:val="18"/>
          <w:szCs w:val="18"/>
        </w:rPr>
      </w:pPr>
    </w:p>
    <w:p w:rsidR="00921A7C" w:rsidRPr="00F36DAE" w:rsidRDefault="00921A7C" w:rsidP="007F3F45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195" w:lineRule="exact"/>
        <w:ind w:right="846"/>
        <w:rPr>
          <w:rFonts w:eastAsia="Times New Roman" w:cs="Times New Roman"/>
          <w:spacing w:val="-1"/>
          <w:sz w:val="17"/>
          <w:szCs w:val="17"/>
          <w:lang w:eastAsia="pl-PL"/>
        </w:rPr>
      </w:pPr>
    </w:p>
    <w:p w:rsidR="00147238" w:rsidRPr="00F36DAE" w:rsidRDefault="00147238" w:rsidP="00584A11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195" w:lineRule="exact"/>
        <w:ind w:right="846"/>
        <w:jc w:val="right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>............................................................................</w:t>
      </w:r>
    </w:p>
    <w:p w:rsidR="00147238" w:rsidRPr="00F36DAE" w:rsidRDefault="00584A11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ind w:right="846"/>
        <w:jc w:val="center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ab/>
      </w:r>
      <w:r w:rsidR="00147238" w:rsidRPr="00F36DAE">
        <w:rPr>
          <w:rFonts w:eastAsia="Times New Roman" w:cs="Times New Roman"/>
          <w:spacing w:val="-1"/>
          <w:sz w:val="17"/>
          <w:szCs w:val="17"/>
          <w:lang w:eastAsia="pl-PL"/>
        </w:rPr>
        <w:t>(pieczęć</w:t>
      </w:r>
      <w:r w:rsidR="00147238" w:rsidRPr="00F36DAE">
        <w:rPr>
          <w:rFonts w:eastAsia="Times New Roman" w:cs="Times New Roman"/>
          <w:spacing w:val="-5"/>
          <w:sz w:val="17"/>
          <w:szCs w:val="17"/>
          <w:lang w:eastAsia="pl-PL"/>
        </w:rPr>
        <w:t xml:space="preserve"> </w:t>
      </w:r>
      <w:r w:rsidR="00147238" w:rsidRPr="00F36DAE">
        <w:rPr>
          <w:rFonts w:eastAsia="Times New Roman" w:cs="Times New Roman"/>
          <w:sz w:val="17"/>
          <w:szCs w:val="17"/>
          <w:lang w:eastAsia="pl-PL"/>
        </w:rPr>
        <w:t>i</w:t>
      </w:r>
      <w:r w:rsidR="00147238" w:rsidRPr="00F36DAE">
        <w:rPr>
          <w:rFonts w:eastAsia="Times New Roman" w:cs="Times New Roman"/>
          <w:spacing w:val="-10"/>
          <w:sz w:val="17"/>
          <w:szCs w:val="17"/>
          <w:lang w:eastAsia="pl-PL"/>
        </w:rPr>
        <w:t xml:space="preserve"> </w:t>
      </w:r>
      <w:r w:rsidR="00147238" w:rsidRPr="00F36DAE">
        <w:rPr>
          <w:rFonts w:eastAsia="Times New Roman" w:cs="Times New Roman"/>
          <w:spacing w:val="-1"/>
          <w:sz w:val="17"/>
          <w:szCs w:val="17"/>
          <w:lang w:eastAsia="pl-PL"/>
        </w:rPr>
        <w:t>podpis</w:t>
      </w:r>
      <w:r w:rsidR="00147238" w:rsidRPr="00F36DAE">
        <w:rPr>
          <w:rFonts w:eastAsia="Times New Roman" w:cs="Times New Roman"/>
          <w:spacing w:val="-5"/>
          <w:sz w:val="17"/>
          <w:szCs w:val="17"/>
          <w:lang w:eastAsia="pl-PL"/>
        </w:rPr>
        <w:t xml:space="preserve"> </w:t>
      </w:r>
      <w:r w:rsidR="00147238" w:rsidRPr="00F36DAE">
        <w:rPr>
          <w:rFonts w:eastAsia="Times New Roman" w:cs="Times New Roman"/>
          <w:sz w:val="17"/>
          <w:szCs w:val="17"/>
          <w:lang w:eastAsia="pl-PL"/>
        </w:rPr>
        <w:t>osoby</w:t>
      </w:r>
      <w:r w:rsidR="00147238" w:rsidRPr="00F36DAE">
        <w:rPr>
          <w:rFonts w:eastAsia="Times New Roman" w:cs="Times New Roman"/>
          <w:spacing w:val="-10"/>
          <w:sz w:val="17"/>
          <w:szCs w:val="17"/>
          <w:lang w:eastAsia="pl-PL"/>
        </w:rPr>
        <w:t xml:space="preserve"> </w:t>
      </w:r>
      <w:r w:rsidR="00147238" w:rsidRPr="00F36DAE">
        <w:rPr>
          <w:rFonts w:eastAsia="Times New Roman" w:cs="Times New Roman"/>
          <w:spacing w:val="-1"/>
          <w:sz w:val="17"/>
          <w:szCs w:val="17"/>
          <w:lang w:eastAsia="pl-PL"/>
        </w:rPr>
        <w:t>upoważnionej)</w:t>
      </w:r>
    </w:p>
    <w:p w:rsidR="003F32B9" w:rsidRPr="00F36DAE" w:rsidRDefault="003F32B9" w:rsidP="0014723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="Times New Roman" w:cs="Times New Roman"/>
          <w:i/>
          <w:iCs/>
          <w:spacing w:val="-1"/>
          <w:sz w:val="13"/>
          <w:szCs w:val="13"/>
          <w:lang w:eastAsia="pl-PL"/>
        </w:rPr>
      </w:pPr>
    </w:p>
    <w:p w:rsidR="003F32B9" w:rsidRPr="00F36DAE" w:rsidRDefault="003F32B9" w:rsidP="0014723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="Times New Roman" w:cs="Times New Roman"/>
          <w:i/>
          <w:iCs/>
          <w:spacing w:val="-1"/>
          <w:sz w:val="13"/>
          <w:szCs w:val="13"/>
          <w:lang w:eastAsia="pl-PL"/>
        </w:rPr>
      </w:pPr>
    </w:p>
    <w:p w:rsidR="003F32B9" w:rsidRPr="00F36DAE" w:rsidRDefault="003F32B9" w:rsidP="0014723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="Times New Roman" w:cs="Times New Roman"/>
          <w:i/>
          <w:iCs/>
          <w:spacing w:val="-1"/>
          <w:sz w:val="13"/>
          <w:szCs w:val="13"/>
          <w:lang w:eastAsia="pl-PL"/>
        </w:rPr>
      </w:pPr>
    </w:p>
    <w:p w:rsidR="007F3F45" w:rsidRPr="00F36DAE" w:rsidRDefault="007F3F45" w:rsidP="007F3F45">
      <w:pPr>
        <w:widowControl w:val="0"/>
        <w:tabs>
          <w:tab w:val="left" w:pos="54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="Times New Roman"/>
          <w:i/>
          <w:iCs/>
          <w:sz w:val="13"/>
          <w:szCs w:val="13"/>
          <w:lang w:eastAsia="pl-PL"/>
        </w:rPr>
      </w:pPr>
    </w:p>
    <w:p w:rsidR="007F3F45" w:rsidRPr="00F36DAE" w:rsidRDefault="007F3F45" w:rsidP="007F3F45">
      <w:pPr>
        <w:widowControl w:val="0"/>
        <w:tabs>
          <w:tab w:val="left" w:pos="54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="Times New Roman"/>
          <w:sz w:val="13"/>
          <w:szCs w:val="13"/>
          <w:lang w:eastAsia="pl-PL"/>
        </w:rPr>
        <w:sectPr w:rsidR="007F3F45" w:rsidRPr="00F36DAE">
          <w:type w:val="continuous"/>
          <w:pgSz w:w="12240" w:h="15840"/>
          <w:pgMar w:top="1340" w:right="1460" w:bottom="720" w:left="1440" w:header="708" w:footer="708" w:gutter="0"/>
          <w:cols w:space="708"/>
        </w:sectPr>
      </w:pPr>
    </w:p>
    <w:p w:rsidR="00147238" w:rsidRPr="00F36DAE" w:rsidRDefault="00147238" w:rsidP="00CB54BA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right="136"/>
        <w:jc w:val="right"/>
        <w:outlineLvl w:val="1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b/>
          <w:bCs/>
          <w:w w:val="105"/>
          <w:sz w:val="18"/>
          <w:szCs w:val="18"/>
          <w:lang w:eastAsia="pl-PL"/>
        </w:rPr>
        <w:lastRenderedPageBreak/>
        <w:t>Załącznik</w:t>
      </w:r>
      <w:r w:rsidRPr="00F36DAE">
        <w:rPr>
          <w:rFonts w:eastAsia="Times New Roman" w:cs="Times New Roman"/>
          <w:b/>
          <w:bCs/>
          <w:spacing w:val="-11"/>
          <w:w w:val="105"/>
          <w:sz w:val="18"/>
          <w:szCs w:val="18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pacing w:val="-1"/>
          <w:w w:val="105"/>
          <w:sz w:val="18"/>
          <w:szCs w:val="18"/>
          <w:lang w:eastAsia="pl-PL"/>
        </w:rPr>
        <w:t>nr</w:t>
      </w:r>
      <w:r w:rsidRPr="00F36DAE">
        <w:rPr>
          <w:rFonts w:eastAsia="Times New Roman" w:cs="Times New Roman"/>
          <w:b/>
          <w:bCs/>
          <w:spacing w:val="-9"/>
          <w:w w:val="105"/>
          <w:sz w:val="18"/>
          <w:szCs w:val="18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w w:val="105"/>
          <w:sz w:val="18"/>
          <w:szCs w:val="18"/>
          <w:lang w:eastAsia="pl-PL"/>
        </w:rPr>
        <w:t>2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....................................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(pieczęć</w:t>
      </w:r>
      <w:r w:rsidRPr="00F36DAE">
        <w:rPr>
          <w:rFonts w:eastAsia="Times New Roman" w:cs="Times New Roman"/>
          <w:spacing w:val="-30"/>
          <w:w w:val="105"/>
          <w:sz w:val="18"/>
          <w:szCs w:val="18"/>
          <w:lang w:eastAsia="pl-PL"/>
        </w:rPr>
        <w:t xml:space="preserve"> </w:t>
      </w:r>
      <w:r w:rsidR="000F500C" w:rsidRPr="00F36DAE">
        <w:rPr>
          <w:rFonts w:eastAsia="Times New Roman" w:cs="Times New Roman"/>
          <w:w w:val="105"/>
          <w:sz w:val="18"/>
          <w:szCs w:val="18"/>
          <w:lang w:eastAsia="pl-PL"/>
        </w:rPr>
        <w:t>Wykonawcy</w:t>
      </w:r>
      <w:r w:rsidRPr="00F36DAE">
        <w:rPr>
          <w:rFonts w:eastAsia="Times New Roman" w:cs="Times New Roman"/>
          <w:w w:val="105"/>
          <w:sz w:val="18"/>
          <w:szCs w:val="18"/>
          <w:lang w:eastAsia="pl-PL"/>
        </w:rPr>
        <w:t>)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60552" w:rsidRPr="00F36DAE" w:rsidRDefault="00A60552" w:rsidP="00A605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eastAsia="Times New Roman" w:cstheme="minorHAnsi"/>
          <w:b/>
          <w:bCs/>
          <w:spacing w:val="-1"/>
          <w:sz w:val="20"/>
          <w:szCs w:val="20"/>
          <w:lang w:eastAsia="pl-PL"/>
        </w:rPr>
      </w:pPr>
      <w:r w:rsidRPr="00F36DAE">
        <w:rPr>
          <w:rFonts w:eastAsia="Times New Roman" w:cstheme="minorHAnsi"/>
          <w:b/>
          <w:bCs/>
          <w:spacing w:val="-1"/>
          <w:sz w:val="20"/>
          <w:szCs w:val="20"/>
          <w:lang w:eastAsia="pl-PL"/>
        </w:rPr>
        <w:t xml:space="preserve">OŚWIADCZENIE </w:t>
      </w:r>
      <w:r w:rsidR="000F500C" w:rsidRPr="00F36DAE">
        <w:rPr>
          <w:rFonts w:eastAsia="Times New Roman" w:cstheme="minorHAnsi"/>
          <w:b/>
          <w:bCs/>
          <w:spacing w:val="-1"/>
          <w:sz w:val="20"/>
          <w:szCs w:val="20"/>
          <w:lang w:eastAsia="pl-PL"/>
        </w:rPr>
        <w:t>WYKONAWCY</w:t>
      </w:r>
      <w:r w:rsidRPr="00F36DAE">
        <w:rPr>
          <w:rFonts w:eastAsia="Times New Roman" w:cstheme="minorHAnsi"/>
          <w:b/>
          <w:bCs/>
          <w:spacing w:val="-1"/>
          <w:sz w:val="20"/>
          <w:szCs w:val="20"/>
          <w:lang w:eastAsia="pl-PL"/>
        </w:rPr>
        <w:t xml:space="preserve"> O BRAKU PODSTAW DO WYKLUCZENIA</w:t>
      </w:r>
    </w:p>
    <w:p w:rsidR="00147238" w:rsidRPr="00F36DAE" w:rsidRDefault="00A60552" w:rsidP="00A605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eastAsia="Times New Roman" w:cstheme="minorHAnsi"/>
          <w:b/>
          <w:bCs/>
          <w:spacing w:val="-1"/>
          <w:sz w:val="20"/>
          <w:szCs w:val="20"/>
          <w:lang w:eastAsia="pl-PL"/>
        </w:rPr>
      </w:pPr>
      <w:r w:rsidRPr="00F36DAE">
        <w:rPr>
          <w:rFonts w:eastAsia="Times New Roman" w:cstheme="minorHAnsi"/>
          <w:b/>
          <w:bCs/>
          <w:spacing w:val="-1"/>
          <w:sz w:val="20"/>
          <w:szCs w:val="20"/>
          <w:lang w:eastAsia="pl-PL"/>
        </w:rPr>
        <w:t>(składane na podstawie art. 25a ust. 1 ustawy)</w:t>
      </w:r>
    </w:p>
    <w:p w:rsidR="00A60552" w:rsidRPr="00F36DAE" w:rsidRDefault="00A60552" w:rsidP="00A6055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584A11" w:rsidRPr="00F36DAE" w:rsidRDefault="00584A11" w:rsidP="00584A11">
      <w:pPr>
        <w:contextualSpacing/>
        <w:jc w:val="center"/>
        <w:rPr>
          <w:rFonts w:cstheme="minorHAnsi"/>
          <w:b/>
          <w:sz w:val="20"/>
          <w:szCs w:val="20"/>
        </w:rPr>
      </w:pP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Przystępując</w:t>
      </w:r>
      <w:r w:rsidR="00147238" w:rsidRPr="00F36DAE">
        <w:rPr>
          <w:rFonts w:eastAsia="Times New Roman" w:cstheme="minorHAnsi"/>
          <w:bCs/>
          <w:spacing w:val="-20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do</w:t>
      </w:r>
      <w:r w:rsidR="00147238" w:rsidRPr="00F36DAE">
        <w:rPr>
          <w:rFonts w:eastAsia="Times New Roman" w:cstheme="minorHAnsi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udziału</w:t>
      </w:r>
      <w:r w:rsidR="00147238" w:rsidRPr="00F36DAE">
        <w:rPr>
          <w:rFonts w:eastAsia="Times New Roman" w:cstheme="minorHAnsi"/>
          <w:bCs/>
          <w:spacing w:val="-18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w</w:t>
      </w:r>
      <w:r w:rsidR="00147238" w:rsidRPr="00F36DAE">
        <w:rPr>
          <w:rFonts w:eastAsia="Times New Roman" w:cstheme="minorHAnsi"/>
          <w:bCs/>
          <w:spacing w:val="-19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postępowaniu</w:t>
      </w:r>
      <w:r w:rsidR="00147238" w:rsidRPr="00F36DAE">
        <w:rPr>
          <w:rFonts w:eastAsia="Times New Roman" w:cstheme="minorHAnsi"/>
          <w:bCs/>
          <w:spacing w:val="-17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o</w:t>
      </w:r>
      <w:r w:rsidR="00147238" w:rsidRPr="00F36DAE">
        <w:rPr>
          <w:rFonts w:eastAsia="Times New Roman" w:cstheme="minorHAnsi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udzielenie</w:t>
      </w:r>
      <w:r w:rsidR="00147238" w:rsidRPr="00F36DAE">
        <w:rPr>
          <w:rFonts w:eastAsia="Times New Roman" w:cstheme="minorHAnsi"/>
          <w:bCs/>
          <w:spacing w:val="-18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spacing w:val="-1"/>
          <w:w w:val="105"/>
          <w:sz w:val="20"/>
          <w:szCs w:val="20"/>
          <w:lang w:eastAsia="pl-PL"/>
        </w:rPr>
        <w:t>zamówienia</w:t>
      </w:r>
      <w:r w:rsidR="00147238" w:rsidRPr="00F36DAE">
        <w:rPr>
          <w:rFonts w:eastAsia="Times New Roman" w:cstheme="minorHAnsi"/>
          <w:bCs/>
          <w:spacing w:val="-18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publicznego</w:t>
      </w:r>
      <w:r w:rsidR="00147238" w:rsidRPr="00F36DAE">
        <w:rPr>
          <w:rFonts w:eastAsia="Times New Roman" w:cstheme="minorHAnsi"/>
          <w:bCs/>
          <w:spacing w:val="28"/>
          <w:w w:val="103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prowadzonym</w:t>
      </w:r>
      <w:r w:rsidR="00147238" w:rsidRPr="00F36DAE">
        <w:rPr>
          <w:rFonts w:eastAsia="Times New Roman" w:cstheme="minorHAnsi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w</w:t>
      </w:r>
      <w:r w:rsidR="00147238" w:rsidRPr="00F36DAE">
        <w:rPr>
          <w:rFonts w:eastAsia="Times New Roman" w:cstheme="minorHAnsi"/>
          <w:bCs/>
          <w:spacing w:val="-20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trybie</w:t>
      </w:r>
      <w:r w:rsidR="00147238" w:rsidRPr="00F36DAE">
        <w:rPr>
          <w:rFonts w:eastAsia="Times New Roman" w:cstheme="minorHAnsi"/>
          <w:bCs/>
          <w:spacing w:val="-23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przetargu</w:t>
      </w:r>
      <w:r w:rsidR="00147238" w:rsidRPr="00F36DAE">
        <w:rPr>
          <w:rFonts w:eastAsia="Times New Roman" w:cstheme="minorHAnsi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w w:val="105"/>
          <w:sz w:val="20"/>
          <w:szCs w:val="20"/>
          <w:lang w:eastAsia="pl-PL"/>
        </w:rPr>
        <w:t>nieograniczonego</w:t>
      </w:r>
      <w:r w:rsidR="00147238" w:rsidRPr="00F36DAE">
        <w:rPr>
          <w:rFonts w:eastAsia="Times New Roman" w:cstheme="minorHAnsi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theme="minorHAnsi"/>
          <w:bCs/>
          <w:spacing w:val="-1"/>
          <w:w w:val="105"/>
          <w:sz w:val="20"/>
          <w:szCs w:val="20"/>
          <w:lang w:eastAsia="pl-PL"/>
        </w:rPr>
        <w:t>na</w:t>
      </w:r>
      <w:r w:rsidR="000F07A8" w:rsidRPr="00F36DAE">
        <w:rPr>
          <w:rFonts w:eastAsia="Times New Roman" w:cstheme="minorHAnsi"/>
          <w:bCs/>
          <w:spacing w:val="-1"/>
          <w:w w:val="105"/>
          <w:sz w:val="20"/>
          <w:szCs w:val="20"/>
          <w:lang w:eastAsia="pl-PL"/>
        </w:rPr>
        <w:t>:</w:t>
      </w:r>
      <w:r w:rsidR="00147238" w:rsidRPr="00F36DAE">
        <w:rPr>
          <w:rFonts w:eastAsia="Times New Roman" w:cstheme="minorHAnsi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cstheme="minorHAnsi"/>
          <w:b/>
          <w:sz w:val="20"/>
          <w:szCs w:val="20"/>
        </w:rPr>
        <w:t>„Dostawa fabrycznie nowego autobusu (17+1) do przewozu osób niepełnosprawnych na potrzeby SOSW „Okruszek”</w:t>
      </w:r>
    </w:p>
    <w:p w:rsidR="00147238" w:rsidRPr="00F36DAE" w:rsidRDefault="00147238" w:rsidP="00584A11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9" w:lineRule="auto"/>
        <w:ind w:right="310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47238" w:rsidRPr="00F36DAE" w:rsidRDefault="00147238" w:rsidP="00584A1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47238" w:rsidRPr="00F36DAE" w:rsidRDefault="00A60552" w:rsidP="007A376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36DAE">
        <w:rPr>
          <w:rFonts w:eastAsia="Times New Roman" w:cstheme="minorHAnsi"/>
          <w:w w:val="105"/>
          <w:sz w:val="20"/>
          <w:szCs w:val="20"/>
          <w:lang w:eastAsia="pl-PL"/>
        </w:rPr>
        <w:t xml:space="preserve">oświadczam(my), że w stosunku do </w:t>
      </w:r>
      <w:r w:rsidR="000F500C" w:rsidRPr="00F36DAE">
        <w:rPr>
          <w:rFonts w:eastAsia="Times New Roman" w:cstheme="minorHAnsi"/>
          <w:w w:val="105"/>
          <w:sz w:val="20"/>
          <w:szCs w:val="20"/>
          <w:lang w:eastAsia="pl-PL"/>
        </w:rPr>
        <w:t>Wykonawcy</w:t>
      </w:r>
      <w:r w:rsidRPr="00F36DAE">
        <w:rPr>
          <w:rFonts w:eastAsia="Times New Roman" w:cstheme="minorHAnsi"/>
          <w:w w:val="105"/>
          <w:sz w:val="20"/>
          <w:szCs w:val="20"/>
          <w:lang w:eastAsia="pl-PL"/>
        </w:rPr>
        <w:t>, którego reprezentuję/jemy nie zachodzą podstawy wykluczenia z postępowania w sytuacjach określonych w Rozdziale V pkt 1 specyfikacji istotnych warunków zamówienia.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147238" w:rsidRPr="00F36DAE" w:rsidRDefault="00147238" w:rsidP="00147238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  <w:sectPr w:rsidR="00147238" w:rsidRPr="00F36DAE">
          <w:pgSz w:w="12240" w:h="15840"/>
          <w:pgMar w:top="1340" w:right="1460" w:bottom="720" w:left="1440" w:header="266" w:footer="536" w:gutter="0"/>
          <w:pgNumType w:start="10"/>
          <w:cols w:space="708"/>
        </w:sect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eastAsia="Times New Roman" w:cs="Times New Roman"/>
          <w:i/>
          <w:iCs/>
          <w:sz w:val="17"/>
          <w:szCs w:val="17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pacing w:val="-1"/>
          <w:sz w:val="18"/>
          <w:szCs w:val="18"/>
          <w:lang w:eastAsia="pl-PL"/>
        </w:rPr>
        <w:t>.....................</w:t>
      </w:r>
      <w:r w:rsidR="00921A7C" w:rsidRPr="00F36DAE">
        <w:rPr>
          <w:rFonts w:eastAsia="Times New Roman" w:cs="Times New Roman"/>
          <w:spacing w:val="-1"/>
          <w:sz w:val="18"/>
          <w:szCs w:val="18"/>
          <w:lang w:eastAsia="pl-PL"/>
        </w:rPr>
        <w:t>................</w:t>
      </w:r>
      <w:r w:rsidRPr="00F36DAE">
        <w:rPr>
          <w:rFonts w:eastAsia="Times New Roman" w:cs="Times New Roman"/>
          <w:spacing w:val="-1"/>
          <w:sz w:val="18"/>
          <w:szCs w:val="18"/>
          <w:lang w:eastAsia="pl-PL"/>
        </w:rPr>
        <w:t>.,</w:t>
      </w:r>
      <w:r w:rsidRPr="00F36DAE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36DAE">
        <w:rPr>
          <w:rFonts w:eastAsia="Times New Roman" w:cs="Times New Roman"/>
          <w:spacing w:val="40"/>
          <w:sz w:val="18"/>
          <w:szCs w:val="18"/>
          <w:lang w:eastAsia="pl-PL"/>
        </w:rPr>
        <w:t xml:space="preserve"> </w:t>
      </w:r>
      <w:r w:rsidRPr="00F36DAE">
        <w:rPr>
          <w:rFonts w:eastAsia="Times New Roman" w:cs="Times New Roman"/>
          <w:sz w:val="18"/>
          <w:szCs w:val="18"/>
          <w:lang w:eastAsia="pl-PL"/>
        </w:rPr>
        <w:t>dnia……...………….r.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z w:val="18"/>
          <w:szCs w:val="18"/>
          <w:lang w:eastAsia="pl-PL"/>
        </w:rPr>
        <w:br w:type="column"/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eastAsia="Times New Roman" w:cs="Times New Roman"/>
          <w:sz w:val="23"/>
          <w:szCs w:val="23"/>
          <w:lang w:eastAsia="pl-PL"/>
        </w:rPr>
      </w:pPr>
    </w:p>
    <w:p w:rsidR="00147238" w:rsidRPr="00F36DAE" w:rsidRDefault="00B2409A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ab/>
      </w:r>
      <w:r w:rsidR="00147238"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...............................................................</w:t>
      </w:r>
    </w:p>
    <w:p w:rsidR="00147238" w:rsidRPr="00F36DAE" w:rsidRDefault="00B2409A" w:rsidP="0014723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ab/>
      </w:r>
      <w:r w:rsidR="00147238"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(pieczęć</w:t>
      </w:r>
      <w:r w:rsidR="00147238" w:rsidRPr="00F36DAE">
        <w:rPr>
          <w:rFonts w:eastAsia="Times New Roman" w:cs="Times New Roman"/>
          <w:spacing w:val="-13"/>
          <w:w w:val="105"/>
          <w:sz w:val="18"/>
          <w:szCs w:val="18"/>
          <w:lang w:eastAsia="pl-PL"/>
        </w:rPr>
        <w:t xml:space="preserve"> </w:t>
      </w:r>
      <w:r w:rsidR="00147238" w:rsidRPr="00F36DAE">
        <w:rPr>
          <w:rFonts w:eastAsia="Times New Roman" w:cs="Times New Roman"/>
          <w:w w:val="105"/>
          <w:sz w:val="18"/>
          <w:szCs w:val="18"/>
          <w:lang w:eastAsia="pl-PL"/>
        </w:rPr>
        <w:t>i</w:t>
      </w:r>
      <w:r w:rsidR="00147238" w:rsidRPr="00F36DAE">
        <w:rPr>
          <w:rFonts w:eastAsia="Times New Roman" w:cs="Times New Roman"/>
          <w:spacing w:val="-14"/>
          <w:w w:val="105"/>
          <w:sz w:val="18"/>
          <w:szCs w:val="18"/>
          <w:lang w:eastAsia="pl-PL"/>
        </w:rPr>
        <w:t xml:space="preserve"> </w:t>
      </w:r>
      <w:r w:rsidR="00147238"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podpis</w:t>
      </w:r>
      <w:r w:rsidR="00147238" w:rsidRPr="00F36DAE">
        <w:rPr>
          <w:rFonts w:eastAsia="Times New Roman" w:cs="Times New Roman"/>
          <w:spacing w:val="-13"/>
          <w:w w:val="105"/>
          <w:sz w:val="18"/>
          <w:szCs w:val="18"/>
          <w:lang w:eastAsia="pl-PL"/>
        </w:rPr>
        <w:t xml:space="preserve"> </w:t>
      </w:r>
      <w:r w:rsidR="00147238" w:rsidRPr="00F36DAE">
        <w:rPr>
          <w:rFonts w:eastAsia="Times New Roman" w:cs="Times New Roman"/>
          <w:w w:val="105"/>
          <w:sz w:val="18"/>
          <w:szCs w:val="18"/>
          <w:lang w:eastAsia="pl-PL"/>
        </w:rPr>
        <w:t>osoby</w:t>
      </w:r>
      <w:r w:rsidR="00147238" w:rsidRPr="00F36DAE">
        <w:rPr>
          <w:rFonts w:eastAsia="Times New Roman" w:cs="Times New Roman"/>
          <w:spacing w:val="-15"/>
          <w:w w:val="105"/>
          <w:sz w:val="18"/>
          <w:szCs w:val="18"/>
          <w:lang w:eastAsia="pl-PL"/>
        </w:rPr>
        <w:t xml:space="preserve"> </w:t>
      </w:r>
      <w:r w:rsidR="00147238"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upoważnionej)</w:t>
      </w:r>
    </w:p>
    <w:p w:rsidR="00147238" w:rsidRPr="00F36DAE" w:rsidRDefault="00147238" w:rsidP="0014723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  <w:sectPr w:rsidR="00147238" w:rsidRPr="00F36DAE">
          <w:type w:val="continuous"/>
          <w:pgSz w:w="12240" w:h="15840"/>
          <w:pgMar w:top="1340" w:right="1460" w:bottom="720" w:left="1440" w:header="708" w:footer="708" w:gutter="0"/>
          <w:cols w:num="2" w:space="708" w:equalWidth="0">
            <w:col w:w="3544" w:space="954"/>
            <w:col w:w="4842"/>
          </w:cols>
        </w:sect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47238" w:rsidRPr="00F36DAE" w:rsidRDefault="00147238" w:rsidP="00CB54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F36DAE">
        <w:rPr>
          <w:rFonts w:ascii="Times New Roman" w:eastAsia="Times New Roman" w:hAnsi="Times New Roman" w:cs="Times New Roman"/>
          <w:i/>
          <w:iCs/>
          <w:spacing w:val="-1"/>
          <w:sz w:val="17"/>
          <w:szCs w:val="17"/>
          <w:lang w:eastAsia="pl-PL"/>
        </w:rPr>
        <w:t>.</w:t>
      </w:r>
    </w:p>
    <w:p w:rsidR="00CB54BA" w:rsidRPr="00F36DAE" w:rsidRDefault="00CB54BA" w:rsidP="00CB54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"/>
        <w:rPr>
          <w:rFonts w:ascii="Times New Roman" w:eastAsia="Times New Roman" w:hAnsi="Times New Roman" w:cs="Times New Roman"/>
          <w:sz w:val="17"/>
          <w:szCs w:val="17"/>
          <w:lang w:eastAsia="pl-PL"/>
        </w:rPr>
        <w:sectPr w:rsidR="00CB54BA" w:rsidRPr="00F36DAE">
          <w:type w:val="continuous"/>
          <w:pgSz w:w="12240" w:h="15840"/>
          <w:pgMar w:top="1340" w:right="1460" w:bottom="720" w:left="1440" w:header="708" w:footer="708" w:gutter="0"/>
          <w:cols w:space="708"/>
        </w:sectPr>
      </w:pPr>
    </w:p>
    <w:p w:rsidR="00147238" w:rsidRPr="00F36DAE" w:rsidRDefault="00147238" w:rsidP="00CB54BA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right="136"/>
        <w:jc w:val="right"/>
        <w:outlineLvl w:val="1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b/>
          <w:bCs/>
          <w:w w:val="105"/>
          <w:sz w:val="18"/>
          <w:szCs w:val="18"/>
          <w:lang w:eastAsia="pl-PL"/>
        </w:rPr>
        <w:lastRenderedPageBreak/>
        <w:t>Załącznik</w:t>
      </w:r>
      <w:r w:rsidRPr="00F36DAE">
        <w:rPr>
          <w:rFonts w:eastAsia="Times New Roman" w:cs="Times New Roman"/>
          <w:b/>
          <w:bCs/>
          <w:spacing w:val="-11"/>
          <w:w w:val="105"/>
          <w:sz w:val="18"/>
          <w:szCs w:val="18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spacing w:val="-1"/>
          <w:w w:val="105"/>
          <w:sz w:val="18"/>
          <w:szCs w:val="18"/>
          <w:lang w:eastAsia="pl-PL"/>
        </w:rPr>
        <w:t>nr</w:t>
      </w:r>
      <w:r w:rsidRPr="00F36DAE">
        <w:rPr>
          <w:rFonts w:eastAsia="Times New Roman" w:cs="Times New Roman"/>
          <w:b/>
          <w:bCs/>
          <w:spacing w:val="-9"/>
          <w:w w:val="105"/>
          <w:sz w:val="18"/>
          <w:szCs w:val="18"/>
          <w:lang w:eastAsia="pl-PL"/>
        </w:rPr>
        <w:t xml:space="preserve"> </w:t>
      </w:r>
      <w:r w:rsidRPr="00F36DAE">
        <w:rPr>
          <w:rFonts w:eastAsia="Times New Roman" w:cs="Times New Roman"/>
          <w:b/>
          <w:bCs/>
          <w:w w:val="105"/>
          <w:sz w:val="18"/>
          <w:szCs w:val="18"/>
          <w:lang w:eastAsia="pl-PL"/>
        </w:rPr>
        <w:t>3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="Times New Roman" w:cs="Times New Roman"/>
          <w:b/>
          <w:bCs/>
          <w:sz w:val="17"/>
          <w:szCs w:val="17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....................................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(pieczęć</w:t>
      </w:r>
      <w:r w:rsidRPr="00F36DAE">
        <w:rPr>
          <w:rFonts w:eastAsia="Times New Roman" w:cs="Times New Roman"/>
          <w:spacing w:val="-30"/>
          <w:w w:val="105"/>
          <w:sz w:val="18"/>
          <w:szCs w:val="18"/>
          <w:lang w:eastAsia="pl-PL"/>
        </w:rPr>
        <w:t xml:space="preserve"> </w:t>
      </w:r>
      <w:r w:rsidR="000F07A8" w:rsidRPr="00F36DAE">
        <w:rPr>
          <w:rFonts w:eastAsia="Times New Roman" w:cs="Times New Roman"/>
          <w:spacing w:val="-30"/>
          <w:w w:val="105"/>
          <w:sz w:val="18"/>
          <w:szCs w:val="18"/>
          <w:lang w:eastAsia="pl-PL"/>
        </w:rPr>
        <w:t xml:space="preserve"> </w:t>
      </w:r>
      <w:r w:rsidR="000F500C" w:rsidRPr="00F36DAE">
        <w:rPr>
          <w:rFonts w:eastAsia="Times New Roman" w:cs="Times New Roman"/>
          <w:w w:val="105"/>
          <w:sz w:val="18"/>
          <w:szCs w:val="18"/>
          <w:lang w:eastAsia="pl-PL"/>
        </w:rPr>
        <w:t>Wykonawcy</w:t>
      </w:r>
      <w:r w:rsidRPr="00F36DAE">
        <w:rPr>
          <w:rFonts w:eastAsia="Times New Roman" w:cs="Times New Roman"/>
          <w:w w:val="105"/>
          <w:sz w:val="18"/>
          <w:szCs w:val="18"/>
          <w:lang w:eastAsia="pl-PL"/>
        </w:rPr>
        <w:t>)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4451A" w:rsidRPr="00F36DAE" w:rsidRDefault="0024451A" w:rsidP="0024451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eastAsia="Times New Roman" w:cs="Times New Roman"/>
          <w:b/>
          <w:bCs/>
          <w:spacing w:val="-1"/>
          <w:sz w:val="20"/>
          <w:szCs w:val="20"/>
          <w:lang w:eastAsia="pl-PL"/>
        </w:rPr>
      </w:pPr>
      <w:r w:rsidRPr="00F36DAE">
        <w:rPr>
          <w:rFonts w:eastAsia="Times New Roman" w:cs="Times New Roman"/>
          <w:b/>
          <w:bCs/>
          <w:spacing w:val="-1"/>
          <w:sz w:val="20"/>
          <w:szCs w:val="20"/>
          <w:lang w:eastAsia="pl-PL"/>
        </w:rPr>
        <w:t xml:space="preserve">OŚWIADCZENIE </w:t>
      </w:r>
      <w:r w:rsidR="000F500C" w:rsidRPr="00F36DAE">
        <w:rPr>
          <w:rFonts w:eastAsia="Times New Roman" w:cs="Times New Roman"/>
          <w:b/>
          <w:bCs/>
          <w:spacing w:val="-1"/>
          <w:sz w:val="20"/>
          <w:szCs w:val="20"/>
          <w:lang w:eastAsia="pl-PL"/>
        </w:rPr>
        <w:t>WYKONAWCY</w:t>
      </w:r>
      <w:r w:rsidRPr="00F36DAE">
        <w:rPr>
          <w:rFonts w:eastAsia="Times New Roman" w:cs="Times New Roman"/>
          <w:b/>
          <w:bCs/>
          <w:spacing w:val="-1"/>
          <w:sz w:val="20"/>
          <w:szCs w:val="20"/>
          <w:lang w:eastAsia="pl-PL"/>
        </w:rPr>
        <w:t xml:space="preserve"> O SPEŁNIANIU WARUNKÓW UDZIAŁU W POSTĘPOWANIU </w:t>
      </w:r>
      <w:r w:rsidR="00E0277F" w:rsidRPr="00F36DAE">
        <w:rPr>
          <w:rFonts w:eastAsia="Times New Roman" w:cs="Times New Roman"/>
          <w:b/>
          <w:bCs/>
          <w:spacing w:val="-1"/>
          <w:sz w:val="20"/>
          <w:szCs w:val="20"/>
          <w:lang w:eastAsia="pl-PL"/>
        </w:rPr>
        <w:br/>
      </w:r>
      <w:r w:rsidRPr="00F36DAE">
        <w:rPr>
          <w:rFonts w:eastAsia="Times New Roman" w:cs="Times New Roman"/>
          <w:b/>
          <w:bCs/>
          <w:spacing w:val="-1"/>
          <w:sz w:val="20"/>
          <w:szCs w:val="20"/>
          <w:lang w:eastAsia="pl-PL"/>
        </w:rPr>
        <w:t>I PODMIOTACH TRZECICH</w:t>
      </w:r>
    </w:p>
    <w:p w:rsidR="00584A11" w:rsidRPr="00F36DAE" w:rsidRDefault="0024451A" w:rsidP="0024451A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36DAE">
        <w:rPr>
          <w:rFonts w:eastAsia="Times New Roman" w:cs="Times New Roman"/>
          <w:b/>
          <w:bCs/>
          <w:spacing w:val="-1"/>
          <w:sz w:val="20"/>
          <w:szCs w:val="20"/>
          <w:lang w:eastAsia="pl-PL"/>
        </w:rPr>
        <w:t>(składane na podstawie art. 25a ust. 1 ustawy)</w:t>
      </w:r>
    </w:p>
    <w:p w:rsidR="00584A11" w:rsidRPr="00F36DAE" w:rsidRDefault="00584A11" w:rsidP="00584A11">
      <w:pPr>
        <w:contextualSpacing/>
        <w:jc w:val="center"/>
        <w:rPr>
          <w:sz w:val="20"/>
          <w:szCs w:val="20"/>
        </w:rPr>
      </w:pP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Przystępując</w:t>
      </w:r>
      <w:r w:rsidRPr="00F36DAE">
        <w:rPr>
          <w:rFonts w:eastAsia="Times New Roman" w:cs="Times New Roman"/>
          <w:bCs/>
          <w:spacing w:val="-20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do</w:t>
      </w:r>
      <w:r w:rsidRPr="00F36DAE">
        <w:rPr>
          <w:rFonts w:eastAsia="Times New Roman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udziału</w:t>
      </w:r>
      <w:r w:rsidRPr="00F36DAE">
        <w:rPr>
          <w:rFonts w:eastAsia="Times New Roman" w:cs="Times New Roman"/>
          <w:bCs/>
          <w:spacing w:val="-18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w</w:t>
      </w:r>
      <w:r w:rsidRPr="00F36DAE">
        <w:rPr>
          <w:rFonts w:eastAsia="Times New Roman" w:cs="Times New Roman"/>
          <w:bCs/>
          <w:spacing w:val="-19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postępowaniu</w:t>
      </w:r>
      <w:r w:rsidRPr="00F36DAE">
        <w:rPr>
          <w:rFonts w:eastAsia="Times New Roman" w:cs="Times New Roman"/>
          <w:bCs/>
          <w:spacing w:val="-17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o</w:t>
      </w:r>
      <w:r w:rsidRPr="00F36DAE">
        <w:rPr>
          <w:rFonts w:eastAsia="Times New Roman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udzielenie</w:t>
      </w:r>
      <w:r w:rsidRPr="00F36DAE">
        <w:rPr>
          <w:rFonts w:eastAsia="Times New Roman" w:cs="Times New Roman"/>
          <w:bCs/>
          <w:spacing w:val="-18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spacing w:val="-1"/>
          <w:w w:val="105"/>
          <w:sz w:val="20"/>
          <w:szCs w:val="20"/>
          <w:lang w:eastAsia="pl-PL"/>
        </w:rPr>
        <w:t>zamówienia</w:t>
      </w:r>
      <w:r w:rsidRPr="00F36DAE">
        <w:rPr>
          <w:rFonts w:eastAsia="Times New Roman" w:cs="Times New Roman"/>
          <w:bCs/>
          <w:spacing w:val="-18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publicznego</w:t>
      </w:r>
      <w:r w:rsidRPr="00F36DAE">
        <w:rPr>
          <w:rFonts w:eastAsia="Times New Roman" w:cs="Times New Roman"/>
          <w:bCs/>
          <w:spacing w:val="28"/>
          <w:w w:val="103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prowadzonym</w:t>
      </w:r>
      <w:r w:rsidRPr="00F36DAE">
        <w:rPr>
          <w:rFonts w:eastAsia="Times New Roman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w</w:t>
      </w:r>
      <w:r w:rsidRPr="00F36DAE">
        <w:rPr>
          <w:rFonts w:eastAsia="Times New Roman" w:cs="Times New Roman"/>
          <w:bCs/>
          <w:spacing w:val="-20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trybie</w:t>
      </w:r>
      <w:r w:rsidRPr="00F36DAE">
        <w:rPr>
          <w:rFonts w:eastAsia="Times New Roman" w:cs="Times New Roman"/>
          <w:bCs/>
          <w:spacing w:val="-23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przetargu</w:t>
      </w:r>
      <w:r w:rsidRPr="00F36DAE">
        <w:rPr>
          <w:rFonts w:eastAsia="Times New Roman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w w:val="105"/>
          <w:sz w:val="20"/>
          <w:szCs w:val="20"/>
          <w:lang w:eastAsia="pl-PL"/>
        </w:rPr>
        <w:t>nieograniczonego</w:t>
      </w:r>
      <w:r w:rsidRPr="00F36DAE">
        <w:rPr>
          <w:rFonts w:eastAsia="Times New Roman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eastAsia="Times New Roman" w:cs="Times New Roman"/>
          <w:bCs/>
          <w:spacing w:val="-1"/>
          <w:w w:val="105"/>
          <w:sz w:val="20"/>
          <w:szCs w:val="20"/>
          <w:lang w:eastAsia="pl-PL"/>
        </w:rPr>
        <w:t>na</w:t>
      </w:r>
      <w:r w:rsidRPr="00F36DAE">
        <w:rPr>
          <w:rFonts w:eastAsia="Times New Roman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b/>
          <w:sz w:val="20"/>
          <w:szCs w:val="20"/>
        </w:rPr>
        <w:t>„Dostawa fabrycznie nowego autobusu (17+1) do przewozu osób niepełnosprawnych na potrzeby SOSW „Okruszek”</w:t>
      </w:r>
    </w:p>
    <w:p w:rsidR="00147238" w:rsidRPr="00F36DAE" w:rsidRDefault="00147238" w:rsidP="00584A1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4451A" w:rsidRPr="00F36DAE" w:rsidRDefault="0024451A" w:rsidP="0024451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F36DAE">
        <w:rPr>
          <w:rFonts w:eastAsia="Calibri" w:cstheme="minorHAnsi"/>
          <w:b/>
          <w:bCs/>
          <w:sz w:val="20"/>
          <w:szCs w:val="20"/>
        </w:rPr>
        <w:t xml:space="preserve">oświadczam(my), </w:t>
      </w:r>
      <w:r w:rsidRPr="00F36DAE">
        <w:rPr>
          <w:rFonts w:cstheme="minorHAnsi"/>
          <w:b/>
          <w:bCs/>
          <w:sz w:val="20"/>
          <w:szCs w:val="20"/>
        </w:rPr>
        <w:t>co następuje:</w:t>
      </w:r>
      <w:r w:rsidRPr="00F36DAE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24451A" w:rsidRPr="00F36DAE" w:rsidRDefault="0024451A" w:rsidP="0024451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4451A" w:rsidRPr="00F36DAE" w:rsidRDefault="0024451A" w:rsidP="00BF301A">
      <w:pPr>
        <w:pStyle w:val="Akapitzlist"/>
        <w:widowControl/>
        <w:numPr>
          <w:ilvl w:val="0"/>
          <w:numId w:val="20"/>
        </w:numPr>
        <w:shd w:val="clear" w:color="auto" w:fill="BFBFBF" w:themeFill="background1" w:themeFillShade="BF"/>
        <w:autoSpaceDE/>
        <w:autoSpaceDN/>
        <w:adjustRightInd/>
        <w:ind w:left="284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36DAE">
        <w:rPr>
          <w:rFonts w:asciiTheme="minorHAnsi" w:hAnsiTheme="minorHAnsi" w:cstheme="minorHAnsi"/>
          <w:b/>
          <w:sz w:val="20"/>
          <w:szCs w:val="20"/>
        </w:rPr>
        <w:t xml:space="preserve">OŚWIADCZENIA DOTYCZĄCE </w:t>
      </w:r>
      <w:r w:rsidR="000F500C" w:rsidRPr="00F36DAE">
        <w:rPr>
          <w:rFonts w:asciiTheme="minorHAnsi" w:hAnsiTheme="minorHAnsi" w:cstheme="minorHAnsi"/>
          <w:b/>
          <w:sz w:val="20"/>
          <w:szCs w:val="20"/>
        </w:rPr>
        <w:t>WYKONAWCY</w:t>
      </w:r>
      <w:r w:rsidRPr="00F36DAE">
        <w:rPr>
          <w:rFonts w:asciiTheme="minorHAnsi" w:hAnsiTheme="minorHAnsi" w:cstheme="minorHAnsi"/>
          <w:b/>
          <w:sz w:val="20"/>
          <w:szCs w:val="20"/>
        </w:rPr>
        <w:t>:</w:t>
      </w:r>
    </w:p>
    <w:p w:rsidR="0024451A" w:rsidRPr="00F36DAE" w:rsidRDefault="0024451A" w:rsidP="002445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24451A" w:rsidRPr="00F36DAE" w:rsidRDefault="0024451A" w:rsidP="0024451A">
      <w:pPr>
        <w:spacing w:after="0" w:line="240" w:lineRule="auto"/>
        <w:ind w:left="5664" w:firstLine="708"/>
        <w:jc w:val="both"/>
        <w:rPr>
          <w:rFonts w:cstheme="minorHAnsi"/>
          <w:sz w:val="20"/>
          <w:szCs w:val="20"/>
        </w:rPr>
      </w:pPr>
    </w:p>
    <w:p w:rsidR="0024451A" w:rsidRPr="00F36DAE" w:rsidRDefault="0024451A" w:rsidP="002445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sz w:val="20"/>
          <w:szCs w:val="20"/>
        </w:rPr>
        <w:t xml:space="preserve">Oświadczam/y, że </w:t>
      </w:r>
      <w:r w:rsidR="000F500C" w:rsidRPr="00F36DAE">
        <w:rPr>
          <w:rFonts w:asciiTheme="minorHAnsi" w:hAnsiTheme="minorHAnsi" w:cstheme="minorHAnsi"/>
          <w:sz w:val="20"/>
          <w:szCs w:val="20"/>
        </w:rPr>
        <w:t>Wykonawca</w:t>
      </w:r>
      <w:r w:rsidRPr="00F36DAE">
        <w:rPr>
          <w:rFonts w:asciiTheme="minorHAnsi" w:hAnsiTheme="minorHAnsi" w:cstheme="minorHAnsi"/>
          <w:sz w:val="20"/>
          <w:szCs w:val="20"/>
        </w:rPr>
        <w:t xml:space="preserve">, którego reprezentuję/jemy spełnia warunki udziału w postępowaniu określone </w:t>
      </w:r>
      <w:r w:rsidR="00B2409A" w:rsidRPr="00F36DAE">
        <w:rPr>
          <w:rFonts w:asciiTheme="minorHAnsi" w:hAnsiTheme="minorHAnsi" w:cstheme="minorHAnsi"/>
          <w:sz w:val="20"/>
          <w:szCs w:val="20"/>
        </w:rPr>
        <w:br/>
      </w:r>
      <w:r w:rsidRPr="00F36DAE">
        <w:rPr>
          <w:rFonts w:asciiTheme="minorHAnsi" w:hAnsiTheme="minorHAnsi" w:cstheme="minorHAnsi"/>
          <w:sz w:val="20"/>
          <w:szCs w:val="20"/>
        </w:rPr>
        <w:t>w Rozdziale IV pkt 2 specyfikacji istotnych warunków zamówienia.</w:t>
      </w:r>
    </w:p>
    <w:p w:rsidR="0024451A" w:rsidRPr="00F36DAE" w:rsidRDefault="0024451A" w:rsidP="0024451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4451A" w:rsidRPr="00F36DAE" w:rsidRDefault="0024451A" w:rsidP="0024451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4451A" w:rsidRPr="00F36DAE" w:rsidRDefault="0024451A" w:rsidP="0024451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4451A" w:rsidRPr="00F36DAE" w:rsidRDefault="0024451A" w:rsidP="0024451A">
      <w:pPr>
        <w:spacing w:after="0" w:line="240" w:lineRule="auto"/>
        <w:rPr>
          <w:rFonts w:cstheme="minorHAnsi"/>
          <w:sz w:val="20"/>
          <w:szCs w:val="20"/>
        </w:rPr>
      </w:pPr>
      <w:r w:rsidRPr="00F36DAE">
        <w:rPr>
          <w:rFonts w:cstheme="minorHAnsi"/>
          <w:sz w:val="20"/>
          <w:szCs w:val="20"/>
        </w:rPr>
        <w:t>..............................., dn. ...............................</w:t>
      </w:r>
      <w:r w:rsidRPr="00F36DAE">
        <w:rPr>
          <w:rFonts w:cstheme="minorHAnsi"/>
          <w:sz w:val="20"/>
          <w:szCs w:val="20"/>
        </w:rPr>
        <w:tab/>
      </w:r>
      <w:r w:rsidRPr="00F36DAE">
        <w:rPr>
          <w:rFonts w:cstheme="minorHAnsi"/>
          <w:sz w:val="20"/>
          <w:szCs w:val="20"/>
        </w:rPr>
        <w:tab/>
        <w:t>.....................................................................</w:t>
      </w:r>
      <w:r w:rsidR="00B2409A" w:rsidRPr="00F36DAE">
        <w:rPr>
          <w:rFonts w:cstheme="minorHAnsi"/>
          <w:sz w:val="20"/>
          <w:szCs w:val="20"/>
        </w:rPr>
        <w:t>...........................</w:t>
      </w:r>
    </w:p>
    <w:p w:rsidR="0024451A" w:rsidRPr="00F36DAE" w:rsidRDefault="0024451A" w:rsidP="0024451A">
      <w:pPr>
        <w:pStyle w:val="Tekstpodstawowywcity3"/>
        <w:ind w:left="4695"/>
        <w:rPr>
          <w:rFonts w:cstheme="minorHAnsi"/>
        </w:rPr>
      </w:pPr>
      <w:r w:rsidRPr="00F36DAE">
        <w:rPr>
          <w:rFonts w:cstheme="minorHAnsi"/>
        </w:rPr>
        <w:t xml:space="preserve">(podpis(y) osób uprawnionych do reprezentacji </w:t>
      </w:r>
      <w:r w:rsidR="000F500C" w:rsidRPr="00F36DAE">
        <w:rPr>
          <w:rFonts w:cstheme="minorHAnsi"/>
        </w:rPr>
        <w:t>Wykonawcy</w:t>
      </w:r>
      <w:r w:rsidRPr="00F36DAE">
        <w:rPr>
          <w:rFonts w:cstheme="minorHAnsi"/>
        </w:rPr>
        <w:t xml:space="preserve">, </w:t>
      </w:r>
      <w:r w:rsidR="00B2409A" w:rsidRPr="00F36DAE">
        <w:rPr>
          <w:rFonts w:cstheme="minorHAnsi"/>
        </w:rPr>
        <w:br/>
      </w:r>
      <w:r w:rsidRPr="00F36DAE">
        <w:rPr>
          <w:rFonts w:cstheme="minorHAnsi"/>
        </w:rPr>
        <w:t>w przypadku oferty wspólnej- podpis pełnomocnika wykonawców)</w:t>
      </w:r>
    </w:p>
    <w:p w:rsidR="0024451A" w:rsidRPr="00F36DAE" w:rsidRDefault="0024451A" w:rsidP="0024451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24451A" w:rsidRPr="00F36DAE" w:rsidRDefault="0024451A" w:rsidP="00BF301A">
      <w:pPr>
        <w:pStyle w:val="Akapitzlist"/>
        <w:widowControl/>
        <w:numPr>
          <w:ilvl w:val="0"/>
          <w:numId w:val="20"/>
        </w:numPr>
        <w:shd w:val="clear" w:color="auto" w:fill="BFBFBF" w:themeFill="background1" w:themeFillShade="BF"/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36DAE">
        <w:rPr>
          <w:rFonts w:asciiTheme="minorHAnsi" w:hAnsiTheme="minorHAnsi" w:cstheme="minorHAnsi"/>
          <w:b/>
          <w:sz w:val="20"/>
          <w:szCs w:val="20"/>
        </w:rPr>
        <w:t xml:space="preserve">OŚWIADCZENIE DOTYCZĄCE PODMIOTU, NA KTÓREGO ZASOBY POWOŁUJE SIĘ </w:t>
      </w:r>
      <w:r w:rsidR="000F500C" w:rsidRPr="00F36DAE">
        <w:rPr>
          <w:rFonts w:asciiTheme="minorHAnsi" w:hAnsiTheme="minorHAnsi" w:cstheme="minorHAnsi"/>
          <w:b/>
          <w:sz w:val="20"/>
          <w:szCs w:val="20"/>
        </w:rPr>
        <w:t>WYKONAWCA</w:t>
      </w:r>
      <w:r w:rsidRPr="00F36D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36DAE">
        <w:rPr>
          <w:rFonts w:asciiTheme="minorHAnsi" w:hAnsiTheme="minorHAnsi" w:cstheme="minorHAnsi"/>
          <w:sz w:val="20"/>
          <w:szCs w:val="20"/>
        </w:rPr>
        <w:t xml:space="preserve">(należy wypełnić, jeżeli </w:t>
      </w:r>
      <w:r w:rsidR="000F500C" w:rsidRPr="00F36DAE">
        <w:rPr>
          <w:rFonts w:asciiTheme="minorHAnsi" w:hAnsiTheme="minorHAnsi" w:cstheme="minorHAnsi"/>
          <w:sz w:val="20"/>
          <w:szCs w:val="20"/>
        </w:rPr>
        <w:t>Wykonawca</w:t>
      </w:r>
      <w:r w:rsidRPr="00F36DAE">
        <w:rPr>
          <w:rFonts w:asciiTheme="minorHAnsi" w:hAnsiTheme="minorHAnsi" w:cstheme="minorHAnsi"/>
          <w:sz w:val="20"/>
          <w:szCs w:val="20"/>
        </w:rPr>
        <w:t xml:space="preserve"> przewiduje udział podmiotów trzecich)</w:t>
      </w:r>
      <w:r w:rsidRPr="00F36DAE">
        <w:rPr>
          <w:rFonts w:asciiTheme="minorHAnsi" w:hAnsiTheme="minorHAnsi" w:cstheme="minorHAnsi"/>
          <w:b/>
          <w:sz w:val="20"/>
          <w:szCs w:val="20"/>
        </w:rPr>
        <w:t>:</w:t>
      </w:r>
    </w:p>
    <w:p w:rsidR="0024451A" w:rsidRPr="00F36DAE" w:rsidRDefault="0024451A" w:rsidP="0024451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4451A" w:rsidRPr="00F36DAE" w:rsidRDefault="0024451A" w:rsidP="00BF301A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sz w:val="20"/>
          <w:szCs w:val="20"/>
        </w:rPr>
        <w:t xml:space="preserve">Oświadczam/y, że w celu wykazania spełniania warunków udziału w postępowaniu, określonych w Rozdziale IV pkt 2 specyfikacji istotnych warunków zamówienia </w:t>
      </w:r>
      <w:r w:rsidR="000F500C" w:rsidRPr="00F36DAE">
        <w:rPr>
          <w:rFonts w:asciiTheme="minorHAnsi" w:hAnsiTheme="minorHAnsi" w:cstheme="minorHAnsi"/>
          <w:sz w:val="20"/>
          <w:szCs w:val="20"/>
        </w:rPr>
        <w:t>Wykonawca</w:t>
      </w:r>
      <w:r w:rsidRPr="00F36DAE">
        <w:rPr>
          <w:rFonts w:asciiTheme="minorHAnsi" w:hAnsiTheme="minorHAnsi" w:cstheme="minorHAnsi"/>
          <w:i/>
          <w:sz w:val="20"/>
          <w:szCs w:val="20"/>
        </w:rPr>
        <w:t>,</w:t>
      </w:r>
      <w:r w:rsidRPr="00F36DAE">
        <w:rPr>
          <w:rFonts w:asciiTheme="minorHAnsi" w:hAnsiTheme="minorHAnsi" w:cstheme="minorHAnsi"/>
          <w:sz w:val="20"/>
          <w:szCs w:val="20"/>
        </w:rPr>
        <w:t xml:space="preserve"> którego reprezentuję/jemy polega na zasobach następującego/ych podmiotu/ów (podmiot/ty trzeci/cie):</w:t>
      </w:r>
    </w:p>
    <w:p w:rsidR="0024451A" w:rsidRPr="00F36DAE" w:rsidRDefault="0024451A" w:rsidP="0024451A">
      <w:pPr>
        <w:jc w:val="both"/>
        <w:rPr>
          <w:rFonts w:cstheme="minorHAnsi"/>
          <w:sz w:val="20"/>
          <w:szCs w:val="20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F36DAE" w:rsidRPr="00F36DAE" w:rsidTr="0024451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1A" w:rsidRPr="00F36DAE" w:rsidRDefault="002445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6DA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1A" w:rsidRPr="00F36DAE" w:rsidRDefault="002445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6DAE">
              <w:rPr>
                <w:rFonts w:cstheme="minorHAnsi"/>
                <w:b/>
                <w:sz w:val="20"/>
                <w:szCs w:val="20"/>
              </w:rPr>
              <w:t>Pełna nazwa/firma i adres oraz KRS/CEiDG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1A" w:rsidRPr="00F36DAE" w:rsidRDefault="002445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6DAE">
              <w:rPr>
                <w:rFonts w:cstheme="minorHAnsi"/>
                <w:b/>
                <w:sz w:val="20"/>
                <w:szCs w:val="20"/>
              </w:rPr>
              <w:t xml:space="preserve">Wskazanie warunku określonego w Rozdziale </w:t>
            </w:r>
            <w:r w:rsidR="00552A14" w:rsidRPr="00F36DAE">
              <w:rPr>
                <w:rFonts w:cstheme="minorHAnsi"/>
                <w:b/>
                <w:sz w:val="20"/>
                <w:szCs w:val="20"/>
              </w:rPr>
              <w:t>I</w:t>
            </w:r>
            <w:r w:rsidRPr="00F36DAE">
              <w:rPr>
                <w:rFonts w:cstheme="minorHAnsi"/>
                <w:b/>
                <w:sz w:val="20"/>
                <w:szCs w:val="20"/>
              </w:rPr>
              <w:t xml:space="preserve">V pkt 2, którego dotyczy wsparcie podmiotu trzeciego  </w:t>
            </w:r>
          </w:p>
        </w:tc>
      </w:tr>
      <w:tr w:rsidR="00F36DAE" w:rsidRPr="00F36DAE" w:rsidTr="0024451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1A" w:rsidRPr="00F36DAE" w:rsidRDefault="002445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6DAE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1A" w:rsidRPr="00F36DAE" w:rsidRDefault="002445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1A" w:rsidRPr="00F36DAE" w:rsidRDefault="002445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451A" w:rsidRPr="00F36DAE" w:rsidTr="0024451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1A" w:rsidRPr="00F36DAE" w:rsidRDefault="002445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6DAE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1A" w:rsidRPr="00F36DAE" w:rsidRDefault="002445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1A" w:rsidRPr="00F36DAE" w:rsidRDefault="0024451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4451A" w:rsidRPr="00F36DAE" w:rsidRDefault="0024451A" w:rsidP="0024451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4451A" w:rsidRPr="00F36DAE" w:rsidRDefault="0024451A" w:rsidP="00BF301A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sz w:val="20"/>
          <w:szCs w:val="20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B54BA" w:rsidRPr="00F36DAE" w:rsidRDefault="00CB54BA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B54BA" w:rsidRPr="00F36DAE" w:rsidRDefault="00CB54BA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="Times New Roman" w:cs="Times New Roman"/>
          <w:sz w:val="27"/>
          <w:szCs w:val="27"/>
          <w:lang w:eastAsia="pl-PL"/>
        </w:rPr>
      </w:pPr>
    </w:p>
    <w:p w:rsidR="00147238" w:rsidRPr="00F36DAE" w:rsidRDefault="00147238" w:rsidP="00147238">
      <w:pPr>
        <w:spacing w:after="0" w:line="240" w:lineRule="auto"/>
        <w:rPr>
          <w:rFonts w:eastAsia="Times New Roman" w:cs="Times New Roman"/>
          <w:sz w:val="27"/>
          <w:szCs w:val="27"/>
          <w:lang w:eastAsia="pl-PL"/>
        </w:rPr>
        <w:sectPr w:rsidR="00147238" w:rsidRPr="00F36DAE">
          <w:pgSz w:w="12240" w:h="15840"/>
          <w:pgMar w:top="1340" w:right="1460" w:bottom="720" w:left="1440" w:header="266" w:footer="536" w:gutter="0"/>
          <w:cols w:space="708"/>
        </w:sectPr>
      </w:pP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pacing w:val="-1"/>
          <w:sz w:val="18"/>
          <w:szCs w:val="18"/>
          <w:lang w:eastAsia="pl-PL"/>
        </w:rPr>
        <w:lastRenderedPageBreak/>
        <w:t>......................,</w:t>
      </w:r>
      <w:r w:rsidRPr="00F36DAE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36DAE">
        <w:rPr>
          <w:rFonts w:eastAsia="Times New Roman" w:cs="Times New Roman"/>
          <w:spacing w:val="40"/>
          <w:sz w:val="18"/>
          <w:szCs w:val="18"/>
          <w:lang w:eastAsia="pl-PL"/>
        </w:rPr>
        <w:t xml:space="preserve"> </w:t>
      </w:r>
      <w:r w:rsidRPr="00F36DAE">
        <w:rPr>
          <w:rFonts w:eastAsia="Times New Roman" w:cs="Times New Roman"/>
          <w:sz w:val="18"/>
          <w:szCs w:val="18"/>
          <w:lang w:eastAsia="pl-PL"/>
        </w:rPr>
        <w:t>dnia……...………….r.</w:t>
      </w:r>
    </w:p>
    <w:p w:rsidR="00147238" w:rsidRPr="00F36DAE" w:rsidRDefault="00147238" w:rsidP="001472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z w:val="18"/>
          <w:szCs w:val="18"/>
          <w:lang w:eastAsia="pl-PL"/>
        </w:rPr>
        <w:br w:type="column"/>
      </w:r>
    </w:p>
    <w:p w:rsidR="00147238" w:rsidRPr="00F36DAE" w:rsidRDefault="00B2409A" w:rsidP="00147238">
      <w:pPr>
        <w:widowControl w:val="0"/>
        <w:kinsoku w:val="0"/>
        <w:overflowPunct w:val="0"/>
        <w:autoSpaceDE w:val="0"/>
        <w:autoSpaceDN w:val="0"/>
        <w:adjustRightInd w:val="0"/>
        <w:spacing w:before="144"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ab/>
      </w:r>
      <w:r w:rsidR="00147238"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...............................................................</w:t>
      </w:r>
    </w:p>
    <w:p w:rsidR="00147238" w:rsidRPr="00F36DAE" w:rsidRDefault="00B2409A" w:rsidP="0014723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ab/>
        <w:t xml:space="preserve">  </w:t>
      </w:r>
      <w:r w:rsidR="00147238"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(pieczęć</w:t>
      </w:r>
      <w:r w:rsidR="00147238" w:rsidRPr="00F36DAE">
        <w:rPr>
          <w:rFonts w:eastAsia="Times New Roman" w:cs="Times New Roman"/>
          <w:spacing w:val="-13"/>
          <w:w w:val="105"/>
          <w:sz w:val="18"/>
          <w:szCs w:val="18"/>
          <w:lang w:eastAsia="pl-PL"/>
        </w:rPr>
        <w:t xml:space="preserve"> </w:t>
      </w:r>
      <w:r w:rsidR="00147238" w:rsidRPr="00F36DAE">
        <w:rPr>
          <w:rFonts w:eastAsia="Times New Roman" w:cs="Times New Roman"/>
          <w:w w:val="105"/>
          <w:sz w:val="18"/>
          <w:szCs w:val="18"/>
          <w:lang w:eastAsia="pl-PL"/>
        </w:rPr>
        <w:t>i</w:t>
      </w:r>
      <w:r w:rsidR="00147238" w:rsidRPr="00F36DAE">
        <w:rPr>
          <w:rFonts w:eastAsia="Times New Roman" w:cs="Times New Roman"/>
          <w:spacing w:val="-14"/>
          <w:w w:val="105"/>
          <w:sz w:val="18"/>
          <w:szCs w:val="18"/>
          <w:lang w:eastAsia="pl-PL"/>
        </w:rPr>
        <w:t xml:space="preserve"> </w:t>
      </w:r>
      <w:r w:rsidR="00147238"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podpis</w:t>
      </w:r>
      <w:r w:rsidR="00147238" w:rsidRPr="00F36DAE">
        <w:rPr>
          <w:rFonts w:eastAsia="Times New Roman" w:cs="Times New Roman"/>
          <w:spacing w:val="-13"/>
          <w:w w:val="105"/>
          <w:sz w:val="18"/>
          <w:szCs w:val="18"/>
          <w:lang w:eastAsia="pl-PL"/>
        </w:rPr>
        <w:t xml:space="preserve"> </w:t>
      </w:r>
      <w:r w:rsidR="00147238" w:rsidRPr="00F36DAE">
        <w:rPr>
          <w:rFonts w:eastAsia="Times New Roman" w:cs="Times New Roman"/>
          <w:w w:val="105"/>
          <w:sz w:val="18"/>
          <w:szCs w:val="18"/>
          <w:lang w:eastAsia="pl-PL"/>
        </w:rPr>
        <w:t>osoby</w:t>
      </w:r>
      <w:r w:rsidR="00147238" w:rsidRPr="00F36DAE">
        <w:rPr>
          <w:rFonts w:eastAsia="Times New Roman" w:cs="Times New Roman"/>
          <w:spacing w:val="-15"/>
          <w:w w:val="105"/>
          <w:sz w:val="18"/>
          <w:szCs w:val="18"/>
          <w:lang w:eastAsia="pl-PL"/>
        </w:rPr>
        <w:t xml:space="preserve"> </w:t>
      </w:r>
      <w:r w:rsidR="00147238" w:rsidRPr="00F36DAE">
        <w:rPr>
          <w:rFonts w:eastAsia="Times New Roman" w:cs="Times New Roman"/>
          <w:spacing w:val="-1"/>
          <w:w w:val="105"/>
          <w:sz w:val="18"/>
          <w:szCs w:val="18"/>
          <w:lang w:eastAsia="pl-PL"/>
        </w:rPr>
        <w:t>upoważnionej)</w:t>
      </w:r>
    </w:p>
    <w:p w:rsidR="00147238" w:rsidRPr="00F36DAE" w:rsidRDefault="00147238" w:rsidP="00147238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  <w:sectPr w:rsidR="00147238" w:rsidRPr="00F36DAE">
          <w:type w:val="continuous"/>
          <w:pgSz w:w="12240" w:h="15840"/>
          <w:pgMar w:top="1340" w:right="1460" w:bottom="720" w:left="1440" w:header="708" w:footer="708" w:gutter="0"/>
          <w:cols w:num="2" w:space="708" w:equalWidth="0">
            <w:col w:w="3544" w:space="954"/>
            <w:col w:w="4842"/>
          </w:cols>
        </w:sectPr>
      </w:pPr>
    </w:p>
    <w:p w:rsidR="0024451A" w:rsidRPr="00F36DAE" w:rsidRDefault="0024451A" w:rsidP="0014723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  <w:sectPr w:rsidR="0024451A" w:rsidRPr="00F36DAE">
          <w:type w:val="continuous"/>
          <w:pgSz w:w="12240" w:h="15840"/>
          <w:pgMar w:top="1340" w:right="1460" w:bottom="720" w:left="1440" w:header="708" w:footer="708" w:gutter="0"/>
          <w:cols w:space="708"/>
        </w:sectPr>
      </w:pPr>
    </w:p>
    <w:p w:rsidR="00136AF3" w:rsidRPr="00F36DAE" w:rsidRDefault="00CB54BA" w:rsidP="00CB54BA">
      <w:pPr>
        <w:widowControl w:val="0"/>
        <w:tabs>
          <w:tab w:val="left" w:pos="6521"/>
        </w:tabs>
        <w:kinsoku w:val="0"/>
        <w:overflowPunct w:val="0"/>
        <w:autoSpaceDE w:val="0"/>
        <w:autoSpaceDN w:val="0"/>
        <w:adjustRightInd w:val="0"/>
        <w:spacing w:before="153" w:after="0" w:line="340" w:lineRule="atLeast"/>
        <w:ind w:right="-16"/>
        <w:jc w:val="right"/>
        <w:outlineLvl w:val="1"/>
        <w:rPr>
          <w:rFonts w:ascii="Calibri" w:eastAsia="Times New Roman" w:hAnsi="Calibri" w:cs="Calibri"/>
          <w:b/>
          <w:bCs/>
          <w:w w:val="105"/>
          <w:sz w:val="18"/>
          <w:szCs w:val="18"/>
          <w:lang w:eastAsia="pl-PL"/>
        </w:rPr>
      </w:pPr>
      <w:r w:rsidRPr="00F36DAE">
        <w:rPr>
          <w:rFonts w:ascii="Calibri" w:eastAsia="Times New Roman" w:hAnsi="Calibri" w:cs="Times New Roman"/>
          <w:b/>
          <w:sz w:val="18"/>
          <w:szCs w:val="18"/>
          <w:lang w:eastAsia="pl-PL"/>
        </w:rPr>
        <w:lastRenderedPageBreak/>
        <w:t>Załącznik nr 4</w:t>
      </w:r>
    </w:p>
    <w:p w:rsidR="00136AF3" w:rsidRPr="00F36DAE" w:rsidRDefault="00136AF3" w:rsidP="00136AF3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36DA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</w:t>
      </w:r>
    </w:p>
    <w:p w:rsidR="00136AF3" w:rsidRPr="00F36DAE" w:rsidRDefault="00136AF3" w:rsidP="00136AF3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F07A8" w:rsidRPr="00F36DAE" w:rsidRDefault="000F07A8" w:rsidP="000F07A8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jc w:val="right"/>
        <w:rPr>
          <w:rFonts w:eastAsia="Times New Roman" w:cs="Times New Roman"/>
          <w:sz w:val="17"/>
          <w:szCs w:val="17"/>
          <w:lang w:eastAsia="pl-PL"/>
        </w:rPr>
      </w:pPr>
      <w:r w:rsidRPr="00F36DAE">
        <w:rPr>
          <w:rFonts w:eastAsia="Times New Roman" w:cs="Times New Roman"/>
          <w:spacing w:val="-1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 xml:space="preserve">, dnia </w:t>
      </w:r>
      <w:r w:rsidRPr="00F36DAE">
        <w:rPr>
          <w:rFonts w:eastAsia="Times New Roman" w:cs="Times New Roman"/>
          <w:spacing w:val="-1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u w:val="dotted"/>
          <w:lang w:eastAsia="pl-PL"/>
        </w:rPr>
        <w:tab/>
      </w:r>
      <w:r w:rsidRPr="00F36DAE">
        <w:rPr>
          <w:rFonts w:eastAsia="Times New Roman" w:cs="Times New Roman"/>
          <w:spacing w:val="-1"/>
          <w:sz w:val="17"/>
          <w:szCs w:val="17"/>
          <w:lang w:eastAsia="pl-PL"/>
        </w:rPr>
        <w:t xml:space="preserve"> 2018 r.</w:t>
      </w:r>
    </w:p>
    <w:p w:rsidR="000F07A8" w:rsidRPr="00F36DAE" w:rsidRDefault="000F07A8" w:rsidP="000F07A8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rPr>
          <w:rFonts w:eastAsia="Times New Roman" w:cs="Times New Roman"/>
          <w:sz w:val="17"/>
          <w:szCs w:val="17"/>
          <w:vertAlign w:val="superscript"/>
          <w:lang w:eastAsia="pl-PL"/>
        </w:rPr>
      </w:pP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lang w:eastAsia="pl-PL"/>
        </w:rPr>
        <w:tab/>
      </w:r>
      <w:r w:rsidRPr="00F36DAE">
        <w:rPr>
          <w:rFonts w:eastAsia="Times New Roman" w:cs="Times New Roman"/>
          <w:sz w:val="17"/>
          <w:szCs w:val="17"/>
          <w:vertAlign w:val="superscript"/>
          <w:lang w:eastAsia="pl-PL"/>
        </w:rPr>
        <w:t xml:space="preserve">             </w:t>
      </w:r>
      <w:r w:rsidRPr="00F36DAE">
        <w:rPr>
          <w:rFonts w:eastAsia="Times New Roman" w:cs="Times New Roman"/>
          <w:sz w:val="17"/>
          <w:szCs w:val="17"/>
          <w:vertAlign w:val="superscript"/>
          <w:lang w:eastAsia="pl-PL"/>
        </w:rPr>
        <w:tab/>
        <w:t xml:space="preserve">              </w:t>
      </w:r>
      <w:r w:rsidRPr="00F36DAE">
        <w:rPr>
          <w:rFonts w:eastAsia="Times New Roman" w:cs="Times New Roman"/>
          <w:i/>
          <w:iCs/>
          <w:spacing w:val="-1"/>
          <w:sz w:val="17"/>
          <w:szCs w:val="17"/>
          <w:vertAlign w:val="superscript"/>
          <w:lang w:eastAsia="pl-PL"/>
        </w:rPr>
        <w:t>(miejscowość)</w:t>
      </w:r>
    </w:p>
    <w:p w:rsidR="00136AF3" w:rsidRPr="00F36DAE" w:rsidRDefault="00136AF3" w:rsidP="00136AF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36DAE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......................................................</w:t>
      </w:r>
    </w:p>
    <w:p w:rsidR="00136AF3" w:rsidRPr="00F36DAE" w:rsidRDefault="000F07A8" w:rsidP="00136AF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36DA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(pieczęć </w:t>
      </w:r>
      <w:r w:rsidR="000F500C" w:rsidRPr="00F36DAE">
        <w:rPr>
          <w:rFonts w:ascii="Calibri" w:eastAsia="Times New Roman" w:hAnsi="Calibri" w:cs="Times New Roman"/>
          <w:sz w:val="18"/>
          <w:szCs w:val="18"/>
          <w:lang w:eastAsia="pl-PL"/>
        </w:rPr>
        <w:t>Wykonawcy</w:t>
      </w:r>
      <w:r w:rsidR="00136AF3" w:rsidRPr="00F36DAE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136AF3" w:rsidRPr="00F36DAE" w:rsidRDefault="00136AF3" w:rsidP="00136AF3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</w:p>
    <w:p w:rsidR="00136AF3" w:rsidRPr="00F36DAE" w:rsidRDefault="00136AF3" w:rsidP="00136AF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36AF3" w:rsidRPr="00F36DAE" w:rsidRDefault="00136AF3" w:rsidP="00136A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6AF3" w:rsidRPr="00F36DAE" w:rsidRDefault="007B75A5" w:rsidP="007B75A5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F36D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WYKAZ DOSTAW</w:t>
      </w:r>
    </w:p>
    <w:p w:rsidR="00136AF3" w:rsidRPr="00F36DAE" w:rsidRDefault="00136AF3" w:rsidP="00136AF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6AF3" w:rsidRPr="00F36DAE" w:rsidRDefault="00136AF3" w:rsidP="000F07A8">
      <w:pPr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do</w:t>
      </w:r>
      <w:r w:rsidRPr="00F36DAE">
        <w:rPr>
          <w:rFonts w:ascii="Calibri" w:eastAsia="Times New Roman" w:hAnsi="Calibri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udziału</w:t>
      </w:r>
      <w:r w:rsidRPr="00F36DAE">
        <w:rPr>
          <w:rFonts w:ascii="Calibri" w:eastAsia="Times New Roman" w:hAnsi="Calibri" w:cs="Times New Roman"/>
          <w:bCs/>
          <w:spacing w:val="-18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w</w:t>
      </w:r>
      <w:r w:rsidRPr="00F36DAE">
        <w:rPr>
          <w:rFonts w:ascii="Calibri" w:eastAsia="Times New Roman" w:hAnsi="Calibri" w:cs="Times New Roman"/>
          <w:bCs/>
          <w:spacing w:val="-19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postępowaniu</w:t>
      </w:r>
      <w:r w:rsidRPr="00F36DAE">
        <w:rPr>
          <w:rFonts w:ascii="Calibri" w:eastAsia="Times New Roman" w:hAnsi="Calibri" w:cs="Times New Roman"/>
          <w:bCs/>
          <w:spacing w:val="-17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o</w:t>
      </w:r>
      <w:r w:rsidRPr="00F36DAE">
        <w:rPr>
          <w:rFonts w:ascii="Calibri" w:eastAsia="Times New Roman" w:hAnsi="Calibri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udzielenie</w:t>
      </w:r>
      <w:r w:rsidRPr="00F36DAE">
        <w:rPr>
          <w:rFonts w:ascii="Calibri" w:eastAsia="Times New Roman" w:hAnsi="Calibri" w:cs="Times New Roman"/>
          <w:bCs/>
          <w:spacing w:val="-18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spacing w:val="-1"/>
          <w:w w:val="105"/>
          <w:sz w:val="20"/>
          <w:szCs w:val="20"/>
          <w:lang w:eastAsia="pl-PL"/>
        </w:rPr>
        <w:t>zamówienia</w:t>
      </w:r>
      <w:r w:rsidRPr="00F36DAE">
        <w:rPr>
          <w:rFonts w:ascii="Calibri" w:eastAsia="Times New Roman" w:hAnsi="Calibri" w:cs="Times New Roman"/>
          <w:bCs/>
          <w:spacing w:val="-18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publicznego</w:t>
      </w:r>
      <w:r w:rsidRPr="00F36DAE">
        <w:rPr>
          <w:rFonts w:ascii="Calibri" w:eastAsia="Times New Roman" w:hAnsi="Calibri" w:cs="Times New Roman"/>
          <w:bCs/>
          <w:spacing w:val="28"/>
          <w:w w:val="103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prowadzonym</w:t>
      </w:r>
      <w:r w:rsidRPr="00F36DAE">
        <w:rPr>
          <w:rFonts w:ascii="Calibri" w:eastAsia="Times New Roman" w:hAnsi="Calibri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w</w:t>
      </w:r>
      <w:r w:rsidRPr="00F36DAE">
        <w:rPr>
          <w:rFonts w:ascii="Calibri" w:eastAsia="Times New Roman" w:hAnsi="Calibri" w:cs="Times New Roman"/>
          <w:bCs/>
          <w:spacing w:val="-20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trybie</w:t>
      </w:r>
      <w:r w:rsidRPr="00F36DAE">
        <w:rPr>
          <w:rFonts w:ascii="Calibri" w:eastAsia="Times New Roman" w:hAnsi="Calibri" w:cs="Times New Roman"/>
          <w:bCs/>
          <w:spacing w:val="-23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przetargu</w:t>
      </w:r>
      <w:r w:rsidRPr="00F36DAE">
        <w:rPr>
          <w:rFonts w:ascii="Calibri" w:eastAsia="Times New Roman" w:hAnsi="Calibri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w w:val="105"/>
          <w:sz w:val="20"/>
          <w:szCs w:val="20"/>
          <w:lang w:eastAsia="pl-PL"/>
        </w:rPr>
        <w:t>nieograniczonego</w:t>
      </w:r>
      <w:r w:rsidRPr="00F36DAE">
        <w:rPr>
          <w:rFonts w:ascii="Calibri" w:eastAsia="Times New Roman" w:hAnsi="Calibri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Times New Roman" w:hAnsi="Calibri" w:cs="Times New Roman"/>
          <w:bCs/>
          <w:spacing w:val="-1"/>
          <w:w w:val="105"/>
          <w:sz w:val="20"/>
          <w:szCs w:val="20"/>
          <w:lang w:eastAsia="pl-PL"/>
        </w:rPr>
        <w:t>na</w:t>
      </w:r>
      <w:r w:rsidR="000F07A8" w:rsidRPr="00F36DAE">
        <w:rPr>
          <w:rFonts w:ascii="Calibri" w:eastAsia="Times New Roman" w:hAnsi="Calibri" w:cs="Times New Roman"/>
          <w:bCs/>
          <w:spacing w:val="-1"/>
          <w:w w:val="105"/>
          <w:sz w:val="20"/>
          <w:szCs w:val="20"/>
          <w:lang w:eastAsia="pl-PL"/>
        </w:rPr>
        <w:t>:</w:t>
      </w:r>
      <w:r w:rsidRPr="00F36DAE">
        <w:rPr>
          <w:rFonts w:ascii="Calibri" w:eastAsia="Times New Roman" w:hAnsi="Calibri" w:cs="Times New Roman"/>
          <w:bCs/>
          <w:spacing w:val="-21"/>
          <w:w w:val="105"/>
          <w:sz w:val="20"/>
          <w:szCs w:val="20"/>
          <w:lang w:eastAsia="pl-PL"/>
        </w:rPr>
        <w:t xml:space="preserve"> </w:t>
      </w:r>
      <w:r w:rsidRPr="00F36DAE">
        <w:rPr>
          <w:rFonts w:ascii="Calibri" w:eastAsia="Calibri" w:hAnsi="Calibri" w:cs="Times New Roman"/>
          <w:b/>
          <w:sz w:val="20"/>
          <w:szCs w:val="20"/>
        </w:rPr>
        <w:t>„Dostawa fabrycznie nowego autobusu (17+1) do przewozu osób niepełnosprawnych na potrzeby SOSW „Okruszek”</w:t>
      </w:r>
    </w:p>
    <w:p w:rsidR="00136AF3" w:rsidRPr="00F36DAE" w:rsidRDefault="00136AF3" w:rsidP="00136AF3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6AF3" w:rsidRPr="00F36DAE" w:rsidRDefault="00136AF3" w:rsidP="00136AF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2835"/>
        <w:gridCol w:w="2410"/>
        <w:gridCol w:w="1701"/>
      </w:tblGrid>
      <w:tr w:rsidR="00F36DAE" w:rsidRPr="00F36DAE" w:rsidTr="000F07A8">
        <w:trPr>
          <w:trHeight w:val="531"/>
        </w:trPr>
        <w:tc>
          <w:tcPr>
            <w:tcW w:w="534" w:type="dxa"/>
            <w:shd w:val="clear" w:color="auto" w:fill="auto"/>
          </w:tcPr>
          <w:p w:rsidR="00136AF3" w:rsidRPr="00F36DAE" w:rsidRDefault="00136AF3" w:rsidP="000F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36DA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shd w:val="clear" w:color="auto" w:fill="auto"/>
          </w:tcPr>
          <w:p w:rsidR="00136AF3" w:rsidRPr="00F36DAE" w:rsidRDefault="00136AF3" w:rsidP="000F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36DA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2835" w:type="dxa"/>
            <w:shd w:val="clear" w:color="auto" w:fill="auto"/>
          </w:tcPr>
          <w:p w:rsidR="00136AF3" w:rsidRPr="00F36DAE" w:rsidRDefault="00136AF3" w:rsidP="000F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36DA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 zamawiającego</w:t>
            </w:r>
          </w:p>
        </w:tc>
        <w:tc>
          <w:tcPr>
            <w:tcW w:w="2410" w:type="dxa"/>
          </w:tcPr>
          <w:p w:rsidR="00136AF3" w:rsidRPr="00F36DAE" w:rsidRDefault="00136AF3" w:rsidP="000F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36DA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1" w:type="dxa"/>
          </w:tcPr>
          <w:p w:rsidR="00136AF3" w:rsidRPr="00F36DAE" w:rsidRDefault="00136AF3" w:rsidP="000F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F36DAE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F36DAE" w:rsidRPr="00F36DAE" w:rsidTr="00DD7226">
        <w:tc>
          <w:tcPr>
            <w:tcW w:w="534" w:type="dxa"/>
            <w:shd w:val="clear" w:color="auto" w:fill="auto"/>
          </w:tcPr>
          <w:p w:rsidR="00136AF3" w:rsidRPr="00F36DAE" w:rsidRDefault="00136AF3" w:rsidP="000F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36DA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  <w:p w:rsidR="00136AF3" w:rsidRPr="00F36DAE" w:rsidRDefault="00136AF3" w:rsidP="000F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36AF3" w:rsidRPr="00F36DAE" w:rsidTr="00DD7226">
        <w:tc>
          <w:tcPr>
            <w:tcW w:w="534" w:type="dxa"/>
            <w:shd w:val="clear" w:color="auto" w:fill="auto"/>
          </w:tcPr>
          <w:p w:rsidR="00136AF3" w:rsidRPr="00F36DAE" w:rsidRDefault="00136AF3" w:rsidP="000F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36DA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  <w:p w:rsidR="00136AF3" w:rsidRPr="00F36DAE" w:rsidRDefault="00136AF3" w:rsidP="000F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36AF3" w:rsidRPr="00F36DAE" w:rsidRDefault="00136AF3" w:rsidP="00136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136AF3" w:rsidRPr="00F36DAE" w:rsidRDefault="00136AF3" w:rsidP="00136A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6AF3" w:rsidRPr="00F36DAE" w:rsidRDefault="00136AF3" w:rsidP="00136AF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36AF3" w:rsidRPr="00F36DAE" w:rsidRDefault="00136AF3" w:rsidP="00136AF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36DA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136AF3" w:rsidRPr="00F36DAE" w:rsidRDefault="00136AF3" w:rsidP="00136AF3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36AF3" w:rsidRPr="00F36DAE" w:rsidRDefault="00136AF3" w:rsidP="00136AF3">
      <w:pPr>
        <w:spacing w:after="0" w:line="240" w:lineRule="auto"/>
        <w:ind w:left="4956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36AF3" w:rsidRPr="00F36DAE" w:rsidRDefault="00136AF3" w:rsidP="007A376E">
      <w:pPr>
        <w:spacing w:after="0" w:line="240" w:lineRule="auto"/>
        <w:ind w:left="6374" w:firstLine="7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36DAE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…………………………………………………………….</w:t>
      </w:r>
    </w:p>
    <w:p w:rsidR="00136AF3" w:rsidRPr="00F36DAE" w:rsidRDefault="00136AF3" w:rsidP="007A376E">
      <w:pPr>
        <w:spacing w:after="0" w:line="240" w:lineRule="auto"/>
        <w:ind w:left="6367" w:firstLine="7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36DA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(podpis i pieczątka osoby uprawnionej </w:t>
      </w:r>
    </w:p>
    <w:p w:rsidR="00136AF3" w:rsidRPr="00F36DAE" w:rsidRDefault="00136AF3" w:rsidP="007A376E">
      <w:pPr>
        <w:spacing w:after="0" w:line="240" w:lineRule="auto"/>
        <w:ind w:left="6360" w:firstLine="14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36DA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do reprezentowania </w:t>
      </w:r>
      <w:r w:rsidR="000F500C" w:rsidRPr="00F36DAE">
        <w:rPr>
          <w:rFonts w:ascii="Calibri" w:eastAsia="Times New Roman" w:hAnsi="Calibri" w:cs="Times New Roman"/>
          <w:sz w:val="18"/>
          <w:szCs w:val="18"/>
          <w:lang w:eastAsia="pl-PL"/>
        </w:rPr>
        <w:t>Wykonawcy</w:t>
      </w:r>
      <w:r w:rsidRPr="00F36DAE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pacing w:val="-1"/>
          <w:w w:val="105"/>
          <w:sz w:val="18"/>
          <w:szCs w:val="18"/>
          <w:lang w:eastAsia="pl-PL"/>
        </w:rPr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36AF3" w:rsidRPr="00F36DAE" w:rsidRDefault="00136AF3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B54BA" w:rsidRPr="00F36DAE" w:rsidRDefault="00CB54BA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B54BA" w:rsidRPr="00F36DAE" w:rsidRDefault="00CB54BA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B54BA" w:rsidRPr="00F36DAE" w:rsidRDefault="00CB54BA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B54BA" w:rsidRPr="00F36DAE" w:rsidRDefault="00CB54BA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B54BA" w:rsidRPr="00F36DAE" w:rsidRDefault="00CB54BA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B54BA" w:rsidRPr="00F36DAE" w:rsidRDefault="00CB54BA" w:rsidP="000C7F84">
      <w:pPr>
        <w:widowControl w:val="0"/>
        <w:tabs>
          <w:tab w:val="left" w:pos="536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B54BA" w:rsidRPr="00F36DAE" w:rsidRDefault="00CB54BA" w:rsidP="00CB54BA">
      <w:pPr>
        <w:spacing w:after="0" w:line="240" w:lineRule="auto"/>
      </w:pPr>
    </w:p>
    <w:p w:rsidR="007A376E" w:rsidRPr="00F36DAE" w:rsidRDefault="007A376E" w:rsidP="00CB54BA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7A376E" w:rsidRPr="00F36DAE" w:rsidRDefault="007A376E" w:rsidP="009F36F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981D36" w:rsidRPr="00F36DAE" w:rsidRDefault="00981D36" w:rsidP="00981D36">
      <w:pPr>
        <w:spacing w:after="0" w:line="240" w:lineRule="auto"/>
        <w:jc w:val="right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bookmarkStart w:id="0" w:name="_GoBack"/>
      <w:bookmarkEnd w:id="0"/>
      <w:r w:rsidRPr="00F36DAE">
        <w:rPr>
          <w:rFonts w:ascii="Calibri" w:eastAsia="Times New Roman" w:hAnsi="Calibri" w:cs="Times New Roman"/>
          <w:b/>
          <w:sz w:val="18"/>
          <w:szCs w:val="18"/>
          <w:lang w:eastAsia="pl-PL"/>
        </w:rPr>
        <w:lastRenderedPageBreak/>
        <w:t>Załącznik nr 6</w:t>
      </w:r>
    </w:p>
    <w:p w:rsidR="007A376E" w:rsidRPr="00F36DAE" w:rsidRDefault="007A376E" w:rsidP="007A376E">
      <w:pPr>
        <w:pStyle w:val="Tekstpodstawow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7A376E" w:rsidRPr="00F36DAE" w:rsidRDefault="00183EA9" w:rsidP="007A376E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sz w:val="20"/>
          <w:szCs w:val="20"/>
        </w:rPr>
        <w:t xml:space="preserve">        (pieczęć </w:t>
      </w:r>
      <w:r w:rsidR="000F500C" w:rsidRPr="00F36DAE">
        <w:rPr>
          <w:rFonts w:asciiTheme="minorHAnsi" w:hAnsiTheme="minorHAnsi" w:cstheme="minorHAnsi"/>
          <w:sz w:val="20"/>
          <w:szCs w:val="20"/>
        </w:rPr>
        <w:t>Wykonawcy</w:t>
      </w:r>
      <w:r w:rsidR="007A376E" w:rsidRPr="00F36DAE">
        <w:rPr>
          <w:rFonts w:asciiTheme="minorHAnsi" w:hAnsiTheme="minorHAnsi" w:cstheme="minorHAnsi"/>
          <w:sz w:val="20"/>
          <w:szCs w:val="20"/>
        </w:rPr>
        <w:t>)</w:t>
      </w:r>
    </w:p>
    <w:p w:rsidR="007A376E" w:rsidRPr="00F36DAE" w:rsidRDefault="007A376E" w:rsidP="007A376E">
      <w:pPr>
        <w:pStyle w:val="Tekstpodstawow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83EA9" w:rsidRPr="00F36DAE" w:rsidRDefault="00183EA9" w:rsidP="007A376E">
      <w:pPr>
        <w:pStyle w:val="Tekstpodstawowy"/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A376E" w:rsidRPr="00F36DAE" w:rsidRDefault="007A376E" w:rsidP="007A376E">
      <w:pPr>
        <w:pStyle w:val="Tekstpodstawowy"/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/>
          <w:bCs/>
          <w:sz w:val="20"/>
          <w:szCs w:val="20"/>
        </w:rPr>
        <w:t xml:space="preserve">ZOBOWIĄZANIE PODMIOTU DO ODDANIA DO DYSPOZYCJI </w:t>
      </w:r>
      <w:r w:rsidR="000F500C" w:rsidRPr="00F36DAE">
        <w:rPr>
          <w:rFonts w:asciiTheme="minorHAnsi" w:hAnsiTheme="minorHAnsi" w:cstheme="minorHAnsi"/>
          <w:b/>
          <w:bCs/>
          <w:sz w:val="20"/>
          <w:szCs w:val="20"/>
        </w:rPr>
        <w:t>WYKONAWCY</w:t>
      </w:r>
    </w:p>
    <w:p w:rsidR="007A376E" w:rsidRPr="00F36DAE" w:rsidRDefault="007A376E" w:rsidP="007A376E">
      <w:pPr>
        <w:pStyle w:val="Tekstpodstawowy"/>
        <w:tabs>
          <w:tab w:val="left" w:pos="360"/>
        </w:tabs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36DAE">
        <w:rPr>
          <w:rFonts w:asciiTheme="minorHAnsi" w:hAnsiTheme="minorHAnsi" w:cstheme="minorHAnsi"/>
          <w:b/>
          <w:bCs/>
          <w:sz w:val="20"/>
          <w:szCs w:val="20"/>
        </w:rPr>
        <w:t>NIEZBĘDNYCH ZASOBÓW NA POTRZEBY WYKONANIA ZAMÓWIENIA</w:t>
      </w:r>
    </w:p>
    <w:p w:rsidR="00183EA9" w:rsidRPr="00F36DAE" w:rsidRDefault="00183EA9" w:rsidP="007A376E">
      <w:pPr>
        <w:pStyle w:val="Tekstpodstawowy"/>
        <w:tabs>
          <w:tab w:val="left" w:pos="360"/>
        </w:tabs>
        <w:spacing w:line="276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7A376E" w:rsidRPr="00F36DAE" w:rsidRDefault="007A376E" w:rsidP="007A376E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376E" w:rsidRPr="00F36DAE" w:rsidRDefault="007A376E" w:rsidP="00183EA9">
      <w:pPr>
        <w:pStyle w:val="Akapitzlist"/>
        <w:keepNext/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/>
          <w:sz w:val="20"/>
          <w:szCs w:val="20"/>
        </w:rPr>
        <w:t xml:space="preserve">Ja (My), niżej podpisany (ni) </w:t>
      </w:r>
      <w:r w:rsidRPr="00F36DA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  <w:r w:rsidR="00EF117E" w:rsidRPr="00F36DAE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  <w:r w:rsidR="00183EA9" w:rsidRPr="00F36DAE">
        <w:rPr>
          <w:rFonts w:asciiTheme="minorHAnsi" w:hAnsiTheme="minorHAnsi" w:cstheme="minorHAnsi"/>
          <w:sz w:val="20"/>
          <w:szCs w:val="20"/>
        </w:rPr>
        <w:t>.......</w:t>
      </w:r>
    </w:p>
    <w:p w:rsidR="007A376E" w:rsidRPr="00F36DAE" w:rsidRDefault="007A376E" w:rsidP="00183EA9">
      <w:pPr>
        <w:pStyle w:val="Tekstpodstawowy"/>
        <w:tabs>
          <w:tab w:val="left" w:pos="360"/>
        </w:tabs>
        <w:ind w:left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F36DAE">
        <w:rPr>
          <w:rFonts w:asciiTheme="minorHAnsi" w:eastAsia="Verdana" w:hAnsiTheme="minorHAnsi" w:cstheme="minorHAnsi"/>
          <w:bCs/>
          <w:i/>
          <w:sz w:val="20"/>
          <w:szCs w:val="20"/>
        </w:rPr>
        <w:tab/>
      </w:r>
      <w:r w:rsidRPr="00F36DAE">
        <w:rPr>
          <w:rFonts w:asciiTheme="minorHAnsi" w:eastAsia="Verdana" w:hAnsiTheme="minorHAnsi" w:cstheme="minorHAnsi"/>
          <w:bCs/>
          <w:i/>
          <w:sz w:val="20"/>
          <w:szCs w:val="20"/>
        </w:rPr>
        <w:tab/>
      </w:r>
      <w:r w:rsidRPr="00F36DAE">
        <w:rPr>
          <w:rFonts w:asciiTheme="minorHAnsi" w:eastAsia="Verdana" w:hAnsiTheme="minorHAnsi" w:cstheme="minorHAnsi"/>
          <w:bCs/>
          <w:i/>
          <w:sz w:val="20"/>
          <w:szCs w:val="20"/>
        </w:rPr>
        <w:tab/>
      </w:r>
      <w:r w:rsidRPr="00F36DAE">
        <w:rPr>
          <w:rFonts w:asciiTheme="minorHAnsi" w:eastAsia="Verdana" w:hAnsiTheme="minorHAnsi" w:cstheme="minorHAnsi"/>
          <w:bCs/>
          <w:i/>
          <w:sz w:val="20"/>
          <w:szCs w:val="20"/>
        </w:rPr>
        <w:tab/>
      </w:r>
      <w:r w:rsidR="00EF117E" w:rsidRPr="00F36DAE">
        <w:rPr>
          <w:rFonts w:asciiTheme="minorHAnsi" w:eastAsia="Verdana" w:hAnsiTheme="minorHAnsi" w:cstheme="minorHAnsi"/>
          <w:bCs/>
          <w:i/>
          <w:sz w:val="20"/>
          <w:szCs w:val="20"/>
        </w:rPr>
        <w:tab/>
      </w:r>
      <w:r w:rsidR="00EF117E" w:rsidRPr="00F36DAE">
        <w:rPr>
          <w:rFonts w:asciiTheme="minorHAnsi" w:hAnsiTheme="minorHAnsi" w:cstheme="minorHAnsi"/>
          <w:bCs/>
          <w:i/>
          <w:sz w:val="16"/>
          <w:szCs w:val="16"/>
        </w:rPr>
        <w:t>(i</w:t>
      </w:r>
      <w:r w:rsidRPr="00F36DAE">
        <w:rPr>
          <w:rFonts w:asciiTheme="minorHAnsi" w:hAnsiTheme="minorHAnsi" w:cstheme="minorHAnsi"/>
          <w:bCs/>
          <w:i/>
          <w:sz w:val="16"/>
          <w:szCs w:val="16"/>
        </w:rPr>
        <w:t>mię i nazwisko osoby składającej oświadczenia, itp.)</w:t>
      </w:r>
    </w:p>
    <w:p w:rsidR="00183EA9" w:rsidRPr="00F36DAE" w:rsidRDefault="00183EA9" w:rsidP="00183EA9">
      <w:pPr>
        <w:pStyle w:val="Tekstpodstawowy"/>
        <w:tabs>
          <w:tab w:val="left" w:pos="360"/>
        </w:tabs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7A376E" w:rsidRPr="00F36DAE" w:rsidRDefault="007A376E" w:rsidP="00183EA9">
      <w:pPr>
        <w:pStyle w:val="Tekstpodstawowy"/>
        <w:tabs>
          <w:tab w:val="left" w:pos="48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/>
          <w:bCs/>
          <w:sz w:val="20"/>
          <w:szCs w:val="20"/>
        </w:rPr>
        <w:t>działając w imieniu i na rzecz:</w:t>
      </w:r>
      <w:r w:rsidRPr="00F36DAE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…………………………………………………………………………………………………</w:t>
      </w:r>
      <w:r w:rsidR="00EF117E"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……………………………………</w:t>
      </w:r>
      <w:r w:rsidR="00183EA9" w:rsidRPr="00F36DAE">
        <w:rPr>
          <w:rFonts w:asciiTheme="minorHAnsi" w:hAnsiTheme="minorHAnsi" w:cstheme="minorHAnsi"/>
          <w:bCs/>
          <w:sz w:val="20"/>
          <w:szCs w:val="20"/>
        </w:rPr>
        <w:t>………..</w:t>
      </w:r>
    </w:p>
    <w:p w:rsidR="007A376E" w:rsidRPr="00F36DAE" w:rsidRDefault="007A376E" w:rsidP="00183EA9">
      <w:pPr>
        <w:pStyle w:val="Tekstpodstawowy"/>
        <w:tabs>
          <w:tab w:val="left" w:pos="360"/>
        </w:tabs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i/>
          <w:sz w:val="16"/>
          <w:szCs w:val="16"/>
        </w:rPr>
        <w:t>(nazwa podmiotu oddającego do dyspozycji zasoby)</w:t>
      </w:r>
    </w:p>
    <w:p w:rsidR="007A376E" w:rsidRPr="00F36DAE" w:rsidRDefault="007A376E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7A376E" w:rsidRPr="00F36DAE" w:rsidRDefault="00183EA9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7A376E" w:rsidRPr="00F36DAE">
        <w:rPr>
          <w:rFonts w:asciiTheme="minorHAnsi" w:hAnsiTheme="minorHAnsi" w:cstheme="minorHAnsi"/>
          <w:b/>
          <w:bCs/>
          <w:sz w:val="20"/>
          <w:szCs w:val="20"/>
        </w:rPr>
        <w:t>obowiązuję</w:t>
      </w:r>
      <w:r w:rsidRPr="00F36DAE">
        <w:rPr>
          <w:rFonts w:asciiTheme="minorHAnsi" w:hAnsiTheme="minorHAnsi" w:cstheme="minorHAnsi"/>
          <w:b/>
          <w:bCs/>
          <w:sz w:val="20"/>
          <w:szCs w:val="20"/>
        </w:rPr>
        <w:t>/jemy</w:t>
      </w:r>
      <w:r w:rsidR="007A376E" w:rsidRPr="00F36DAE">
        <w:rPr>
          <w:rFonts w:asciiTheme="minorHAnsi" w:hAnsiTheme="minorHAnsi" w:cstheme="minorHAnsi"/>
          <w:b/>
          <w:bCs/>
          <w:sz w:val="20"/>
          <w:szCs w:val="20"/>
        </w:rPr>
        <w:t xml:space="preserve"> się do oddania na podstawie art. 22 a ustawy z dnia 29 stycznia 2004 r. – Prawo zam</w:t>
      </w:r>
      <w:r w:rsidR="00482DDB" w:rsidRPr="00F36DAE">
        <w:rPr>
          <w:rFonts w:asciiTheme="minorHAnsi" w:hAnsiTheme="minorHAnsi" w:cstheme="minorHAnsi"/>
          <w:b/>
          <w:bCs/>
          <w:sz w:val="20"/>
          <w:szCs w:val="20"/>
        </w:rPr>
        <w:t xml:space="preserve">ówień publicznych (Dz. U. z 2017 </w:t>
      </w:r>
      <w:r w:rsidR="007A376E" w:rsidRPr="00F36DAE">
        <w:rPr>
          <w:rFonts w:asciiTheme="minorHAnsi" w:hAnsiTheme="minorHAnsi" w:cstheme="minorHAnsi"/>
          <w:b/>
          <w:bCs/>
          <w:sz w:val="20"/>
          <w:szCs w:val="20"/>
        </w:rPr>
        <w:t xml:space="preserve">r., poz. </w:t>
      </w:r>
      <w:r w:rsidR="00482DDB" w:rsidRPr="00F36DAE">
        <w:rPr>
          <w:rFonts w:asciiTheme="minorHAnsi" w:hAnsiTheme="minorHAnsi" w:cstheme="minorHAnsi"/>
          <w:b/>
          <w:bCs/>
          <w:sz w:val="20"/>
          <w:szCs w:val="20"/>
        </w:rPr>
        <w:t>1579</w:t>
      </w:r>
      <w:r w:rsidR="007A376E" w:rsidRPr="00F36DAE">
        <w:rPr>
          <w:rFonts w:asciiTheme="minorHAnsi" w:hAnsiTheme="minorHAnsi" w:cstheme="minorHAnsi"/>
          <w:b/>
          <w:bCs/>
          <w:sz w:val="20"/>
          <w:szCs w:val="20"/>
        </w:rPr>
        <w:t xml:space="preserve"> ze zm.) nw. zasobów na potrzeby wykonania zamówienia:</w:t>
      </w:r>
    </w:p>
    <w:p w:rsidR="00183EA9" w:rsidRPr="00F36DAE" w:rsidRDefault="00183EA9" w:rsidP="00183EA9">
      <w:pPr>
        <w:pStyle w:val="Tekstpodstawowy"/>
        <w:tabs>
          <w:tab w:val="left" w:pos="36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A376E" w:rsidRPr="00F36DAE" w:rsidRDefault="007A376E" w:rsidP="00183EA9">
      <w:pPr>
        <w:pStyle w:val="Tekstpodstawowy"/>
        <w:tabs>
          <w:tab w:val="left" w:pos="36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EF117E"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</w:t>
      </w:r>
      <w:r w:rsidR="00183EA9" w:rsidRPr="00F36DAE">
        <w:rPr>
          <w:rFonts w:asciiTheme="minorHAnsi" w:hAnsiTheme="minorHAnsi" w:cstheme="minorHAnsi"/>
          <w:bCs/>
          <w:sz w:val="20"/>
          <w:szCs w:val="20"/>
        </w:rPr>
        <w:t>……..</w:t>
      </w:r>
    </w:p>
    <w:p w:rsidR="007A376E" w:rsidRPr="00F36DAE" w:rsidRDefault="00EF117E" w:rsidP="00183EA9">
      <w:pPr>
        <w:pStyle w:val="Tekstpodstawowy"/>
        <w:tabs>
          <w:tab w:val="left" w:pos="360"/>
        </w:tabs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F36DAE">
        <w:rPr>
          <w:rFonts w:asciiTheme="minorHAnsi" w:hAnsiTheme="minorHAnsi" w:cstheme="minorHAnsi"/>
          <w:bCs/>
          <w:i/>
          <w:sz w:val="16"/>
          <w:szCs w:val="16"/>
        </w:rPr>
        <w:t xml:space="preserve">                </w:t>
      </w:r>
      <w:r w:rsidR="007A376E" w:rsidRPr="00F36DAE">
        <w:rPr>
          <w:rFonts w:asciiTheme="minorHAnsi" w:hAnsiTheme="minorHAnsi" w:cstheme="minorHAnsi"/>
          <w:bCs/>
          <w:i/>
          <w:sz w:val="16"/>
          <w:szCs w:val="16"/>
        </w:rPr>
        <w:t>(określenie zasobu – wiedza i doświadczenie, osoby zdolne do wykonania zamówienia, zdolności finansowe lub ekonomiczne)</w:t>
      </w:r>
    </w:p>
    <w:p w:rsidR="007A376E" w:rsidRPr="00F36DAE" w:rsidRDefault="007A376E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7A376E" w:rsidRPr="00F36DAE" w:rsidRDefault="007A376E" w:rsidP="00183EA9">
      <w:pPr>
        <w:pStyle w:val="Tekstpodstawowy"/>
        <w:tabs>
          <w:tab w:val="left" w:pos="360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/>
          <w:bCs/>
          <w:sz w:val="20"/>
          <w:szCs w:val="20"/>
        </w:rPr>
        <w:t xml:space="preserve">do dyspozycji </w:t>
      </w:r>
      <w:r w:rsidR="000F500C" w:rsidRPr="00F36DAE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F36DAE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</w:t>
      </w:r>
      <w:r w:rsidR="00EF117E" w:rsidRPr="00F36DAE">
        <w:rPr>
          <w:rFonts w:asciiTheme="minorHAnsi" w:hAnsiTheme="minorHAnsi" w:cstheme="minorHAnsi"/>
          <w:bCs/>
          <w:sz w:val="20"/>
          <w:szCs w:val="20"/>
        </w:rPr>
        <w:t>……………………………</w:t>
      </w:r>
      <w:r w:rsidR="00183EA9" w:rsidRPr="00F36DAE">
        <w:rPr>
          <w:rFonts w:asciiTheme="minorHAnsi" w:hAnsiTheme="minorHAnsi" w:cstheme="minorHAnsi"/>
          <w:bCs/>
          <w:sz w:val="20"/>
          <w:szCs w:val="20"/>
        </w:rPr>
        <w:t>………….</w:t>
      </w:r>
    </w:p>
    <w:p w:rsidR="007A376E" w:rsidRPr="00F36DAE" w:rsidRDefault="007A376E" w:rsidP="00183EA9">
      <w:pPr>
        <w:pStyle w:val="Tekstpodstawowy"/>
        <w:tabs>
          <w:tab w:val="left" w:pos="360"/>
        </w:tabs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sz w:val="20"/>
          <w:szCs w:val="20"/>
        </w:rPr>
        <w:tab/>
      </w:r>
      <w:r w:rsidRPr="00F36DAE">
        <w:rPr>
          <w:rFonts w:asciiTheme="minorHAnsi" w:hAnsiTheme="minorHAnsi" w:cstheme="minorHAnsi"/>
          <w:bCs/>
          <w:i/>
          <w:sz w:val="16"/>
          <w:szCs w:val="16"/>
        </w:rPr>
        <w:t xml:space="preserve">(nazwa </w:t>
      </w:r>
      <w:r w:rsidR="000F500C" w:rsidRPr="00F36DAE">
        <w:rPr>
          <w:rFonts w:asciiTheme="minorHAnsi" w:hAnsiTheme="minorHAnsi" w:cstheme="minorHAnsi"/>
          <w:bCs/>
          <w:i/>
          <w:sz w:val="16"/>
          <w:szCs w:val="16"/>
        </w:rPr>
        <w:t>Wykonawcy</w:t>
      </w:r>
      <w:r w:rsidRPr="00F36DAE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7A376E" w:rsidRPr="00F36DAE" w:rsidRDefault="007A376E" w:rsidP="00183EA9">
      <w:pPr>
        <w:tabs>
          <w:tab w:val="left" w:pos="8460"/>
          <w:tab w:val="left" w:pos="8910"/>
        </w:tabs>
        <w:spacing w:line="276" w:lineRule="auto"/>
        <w:jc w:val="both"/>
        <w:rPr>
          <w:rFonts w:cstheme="minorHAnsi"/>
          <w:b/>
          <w:bCs/>
          <w:i/>
          <w:sz w:val="20"/>
          <w:szCs w:val="20"/>
        </w:rPr>
      </w:pPr>
    </w:p>
    <w:p w:rsidR="007A376E" w:rsidRPr="00F36DAE" w:rsidRDefault="007A376E" w:rsidP="00183EA9">
      <w:pPr>
        <w:tabs>
          <w:tab w:val="left" w:pos="8460"/>
          <w:tab w:val="left" w:pos="8910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F36DAE">
        <w:rPr>
          <w:rFonts w:cstheme="minorHAnsi"/>
          <w:b/>
          <w:bCs/>
          <w:sz w:val="20"/>
          <w:szCs w:val="20"/>
        </w:rPr>
        <w:t>Przy wykonywaniu zamówienia pod nazwą:</w:t>
      </w:r>
      <w:r w:rsidRPr="00F36DAE">
        <w:rPr>
          <w:rFonts w:cstheme="minorHAnsi"/>
          <w:bCs/>
          <w:sz w:val="20"/>
          <w:szCs w:val="20"/>
        </w:rPr>
        <w:t xml:space="preserve">  „Dostawa fabrycznie nowego autobusu (17+1) do przewozu osób niepełnosprawnych na potrzeby SOSW „Okruszek”</w:t>
      </w:r>
    </w:p>
    <w:p w:rsidR="00183EA9" w:rsidRPr="00F36DAE" w:rsidRDefault="00183EA9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83EA9" w:rsidRPr="00F36DAE" w:rsidRDefault="00183EA9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A376E" w:rsidRPr="00F36DAE" w:rsidRDefault="007A376E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/>
          <w:bCs/>
          <w:sz w:val="20"/>
          <w:szCs w:val="20"/>
        </w:rPr>
        <w:t xml:space="preserve">Ponadto oświadczam, iż: </w:t>
      </w:r>
    </w:p>
    <w:p w:rsidR="00183EA9" w:rsidRPr="00F36DAE" w:rsidRDefault="007A376E" w:rsidP="00183EA9">
      <w:pPr>
        <w:pStyle w:val="Tekstpodstawowy"/>
        <w:numPr>
          <w:ilvl w:val="3"/>
          <w:numId w:val="30"/>
        </w:numPr>
        <w:tabs>
          <w:tab w:val="left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Cs/>
          <w:sz w:val="20"/>
          <w:szCs w:val="20"/>
        </w:rPr>
        <w:t xml:space="preserve">Udostępniam </w:t>
      </w:r>
      <w:r w:rsidR="000F500C" w:rsidRPr="00F36DAE">
        <w:rPr>
          <w:rFonts w:asciiTheme="minorHAnsi" w:hAnsiTheme="minorHAnsi" w:cstheme="minorHAnsi"/>
          <w:bCs/>
          <w:sz w:val="20"/>
          <w:szCs w:val="20"/>
        </w:rPr>
        <w:t>Wykonawcy</w:t>
      </w:r>
      <w:r w:rsidRPr="00F36DAE">
        <w:rPr>
          <w:rFonts w:asciiTheme="minorHAnsi" w:hAnsiTheme="minorHAnsi" w:cstheme="minorHAnsi"/>
          <w:bCs/>
          <w:sz w:val="20"/>
          <w:szCs w:val="20"/>
        </w:rPr>
        <w:t xml:space="preserve"> ww. zasoby, w następującym zakresie:</w:t>
      </w:r>
      <w:r w:rsidR="00183EA9" w:rsidRPr="00F36DA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</w:t>
      </w:r>
      <w:r w:rsidR="00703DCA" w:rsidRPr="00F36DAE">
        <w:rPr>
          <w:rFonts w:asciiTheme="minorHAnsi" w:hAnsiTheme="minorHAnsi" w:cstheme="minorHAnsi"/>
          <w:bCs/>
          <w:sz w:val="20"/>
          <w:szCs w:val="20"/>
        </w:rPr>
        <w:t>….</w:t>
      </w:r>
    </w:p>
    <w:p w:rsidR="00183EA9" w:rsidRPr="00F36DAE" w:rsidRDefault="00183EA9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7A376E" w:rsidRPr="00F36DAE" w:rsidRDefault="007A376E" w:rsidP="00183EA9">
      <w:pPr>
        <w:pStyle w:val="Tekstpodstawowy"/>
        <w:numPr>
          <w:ilvl w:val="0"/>
          <w:numId w:val="30"/>
        </w:numPr>
        <w:tabs>
          <w:tab w:val="left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Cs/>
          <w:sz w:val="20"/>
          <w:szCs w:val="20"/>
        </w:rPr>
        <w:t>Sposób wykorzystania udostępnionych przeze mnie zasobów będzie następujący:</w:t>
      </w:r>
      <w:r w:rsidR="00183EA9" w:rsidRPr="00F36DAE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</w:t>
      </w:r>
    </w:p>
    <w:p w:rsidR="007A376E" w:rsidRPr="00F36DAE" w:rsidRDefault="007A376E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EF117E"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……………………………………………</w:t>
      </w:r>
      <w:r w:rsidR="00183EA9" w:rsidRPr="00F36DAE">
        <w:rPr>
          <w:rFonts w:asciiTheme="minorHAnsi" w:hAnsiTheme="minorHAnsi" w:cstheme="minorHAnsi"/>
          <w:bCs/>
          <w:sz w:val="20"/>
          <w:szCs w:val="20"/>
        </w:rPr>
        <w:t>……..</w:t>
      </w:r>
    </w:p>
    <w:p w:rsidR="007A376E" w:rsidRPr="00F36DAE" w:rsidRDefault="00EF117E" w:rsidP="00183EA9">
      <w:pPr>
        <w:pStyle w:val="Tekstpodstawowy"/>
        <w:numPr>
          <w:ilvl w:val="0"/>
          <w:numId w:val="30"/>
        </w:numPr>
        <w:tabs>
          <w:tab w:val="left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Cs/>
          <w:sz w:val="20"/>
          <w:szCs w:val="20"/>
        </w:rPr>
        <w:t>Z</w:t>
      </w:r>
      <w:r w:rsidR="007A376E" w:rsidRPr="00F36DAE">
        <w:rPr>
          <w:rFonts w:asciiTheme="minorHAnsi" w:hAnsiTheme="minorHAnsi" w:cstheme="minorHAnsi"/>
          <w:bCs/>
          <w:sz w:val="20"/>
          <w:szCs w:val="20"/>
        </w:rPr>
        <w:t xml:space="preserve">realizuję następujący zakres robót budowlanych (w odniesieniu do warunków dotyczących doświadczenia, </w:t>
      </w:r>
      <w:r w:rsidR="000F500C" w:rsidRPr="00F36DAE">
        <w:rPr>
          <w:rFonts w:asciiTheme="minorHAnsi" w:hAnsiTheme="minorHAnsi" w:cstheme="minorHAnsi"/>
          <w:bCs/>
          <w:sz w:val="20"/>
          <w:szCs w:val="20"/>
        </w:rPr>
        <w:t>Wykonawcy</w:t>
      </w:r>
      <w:r w:rsidR="007A376E" w:rsidRPr="00F36DAE">
        <w:rPr>
          <w:rFonts w:asciiTheme="minorHAnsi" w:hAnsiTheme="minorHAnsi" w:cstheme="minorHAnsi"/>
          <w:bCs/>
          <w:sz w:val="20"/>
          <w:szCs w:val="20"/>
        </w:rPr>
        <w:t xml:space="preserve"> mogą polegać na zdolnościach innych podmiotów, jeśli podmioty te zrealizują roboty budowlane, do realizacji których te zdolności są wymagane):</w:t>
      </w:r>
      <w:r w:rsidR="00183EA9" w:rsidRPr="00F36DAE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7A376E" w:rsidRPr="00F36DAE" w:rsidRDefault="007A376E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EF117E"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……………………………………………</w:t>
      </w:r>
      <w:r w:rsidR="00183EA9" w:rsidRPr="00F36DAE">
        <w:rPr>
          <w:rFonts w:asciiTheme="minorHAnsi" w:hAnsiTheme="minorHAnsi" w:cstheme="minorHAnsi"/>
          <w:bCs/>
          <w:sz w:val="20"/>
          <w:szCs w:val="20"/>
        </w:rPr>
        <w:t>……..</w:t>
      </w:r>
    </w:p>
    <w:p w:rsidR="007A376E" w:rsidRPr="00F36DAE" w:rsidRDefault="007A376E" w:rsidP="00183EA9">
      <w:pPr>
        <w:pStyle w:val="Tekstpodstawowy"/>
        <w:numPr>
          <w:ilvl w:val="0"/>
          <w:numId w:val="30"/>
        </w:numPr>
        <w:tabs>
          <w:tab w:val="left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Cs/>
          <w:sz w:val="20"/>
          <w:szCs w:val="20"/>
        </w:rPr>
        <w:t>Okres wykorzystywania udostępnionych przeze mnie zasobów będzie wynosił:</w:t>
      </w:r>
      <w:r w:rsidR="00183EA9" w:rsidRPr="00F36DAE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……………………………………………………………..</w:t>
      </w:r>
    </w:p>
    <w:p w:rsidR="007A376E" w:rsidRPr="00F36DAE" w:rsidRDefault="007A376E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EF117E" w:rsidRPr="00F36DAE">
        <w:rPr>
          <w:rFonts w:asciiTheme="minorHAnsi" w:hAnsiTheme="minorHAnsi" w:cstheme="minorHAnsi"/>
          <w:bCs/>
          <w:sz w:val="20"/>
          <w:szCs w:val="20"/>
        </w:rPr>
        <w:t>……………………………………………</w:t>
      </w:r>
      <w:r w:rsidR="00183EA9" w:rsidRPr="00F36DAE">
        <w:rPr>
          <w:rFonts w:asciiTheme="minorHAnsi" w:hAnsiTheme="minorHAnsi" w:cstheme="minorHAnsi"/>
          <w:bCs/>
          <w:sz w:val="20"/>
          <w:szCs w:val="20"/>
        </w:rPr>
        <w:t>……..</w:t>
      </w:r>
    </w:p>
    <w:p w:rsidR="007A376E" w:rsidRPr="00F36DAE" w:rsidRDefault="007A376E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A376E" w:rsidRPr="00F36DAE" w:rsidRDefault="007A376E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A376E" w:rsidRPr="00F36DAE" w:rsidRDefault="007A376E" w:rsidP="00183EA9">
      <w:pPr>
        <w:pStyle w:val="Tekstpodstawow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A376E" w:rsidRPr="00F36DAE" w:rsidRDefault="007A376E" w:rsidP="007A376E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EF117E" w:rsidRPr="00F36DAE">
        <w:rPr>
          <w:rFonts w:asciiTheme="minorHAnsi" w:hAnsiTheme="minorHAnsi" w:cstheme="minorHAnsi"/>
          <w:sz w:val="20"/>
          <w:szCs w:val="20"/>
        </w:rPr>
        <w:t>…………………</w:t>
      </w:r>
      <w:r w:rsidRPr="00F36DA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A376E" w:rsidRPr="00F36DAE" w:rsidRDefault="00183EA9" w:rsidP="007A376E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F36DAE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</w:t>
      </w:r>
      <w:r w:rsidR="007A376E" w:rsidRPr="00F36DAE">
        <w:rPr>
          <w:rFonts w:asciiTheme="minorHAnsi" w:hAnsiTheme="minorHAnsi" w:cstheme="minorHAnsi"/>
          <w:sz w:val="20"/>
          <w:szCs w:val="20"/>
          <w:vertAlign w:val="superscript"/>
        </w:rPr>
        <w:t>(miejsce i data złożenia oświadczenia)</w:t>
      </w:r>
    </w:p>
    <w:p w:rsidR="006E0A3B" w:rsidRPr="00F36DAE" w:rsidRDefault="007A376E" w:rsidP="007A376E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sz w:val="20"/>
          <w:szCs w:val="20"/>
        </w:rPr>
        <w:tab/>
      </w:r>
      <w:r w:rsidRPr="00F36DAE">
        <w:rPr>
          <w:rFonts w:asciiTheme="minorHAnsi" w:hAnsiTheme="minorHAnsi" w:cstheme="minorHAnsi"/>
          <w:sz w:val="20"/>
          <w:szCs w:val="20"/>
        </w:rPr>
        <w:tab/>
      </w:r>
      <w:r w:rsidRPr="00F36DAE">
        <w:rPr>
          <w:rFonts w:asciiTheme="minorHAnsi" w:hAnsiTheme="minorHAnsi" w:cstheme="minorHAnsi"/>
          <w:sz w:val="20"/>
          <w:szCs w:val="20"/>
        </w:rPr>
        <w:tab/>
      </w:r>
      <w:r w:rsidRPr="00F36DAE">
        <w:rPr>
          <w:rFonts w:asciiTheme="minorHAnsi" w:hAnsiTheme="minorHAnsi" w:cstheme="minorHAnsi"/>
          <w:sz w:val="20"/>
          <w:szCs w:val="20"/>
        </w:rPr>
        <w:tab/>
      </w:r>
      <w:r w:rsidRPr="00F36DAE">
        <w:rPr>
          <w:rFonts w:asciiTheme="minorHAnsi" w:hAnsiTheme="minorHAnsi" w:cstheme="minorHAnsi"/>
          <w:sz w:val="20"/>
          <w:szCs w:val="20"/>
        </w:rPr>
        <w:tab/>
      </w:r>
      <w:r w:rsidRPr="00F36DAE">
        <w:rPr>
          <w:rFonts w:asciiTheme="minorHAnsi" w:hAnsiTheme="minorHAnsi" w:cstheme="minorHAnsi"/>
          <w:sz w:val="20"/>
          <w:szCs w:val="20"/>
        </w:rPr>
        <w:tab/>
      </w:r>
    </w:p>
    <w:p w:rsidR="007A376E" w:rsidRPr="00F36DAE" w:rsidRDefault="007A376E" w:rsidP="006E0A3B">
      <w:pPr>
        <w:pStyle w:val="Tekstpodstawowy"/>
        <w:tabs>
          <w:tab w:val="left" w:pos="360"/>
        </w:tabs>
        <w:spacing w:line="276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F36DAE">
        <w:rPr>
          <w:rFonts w:asciiTheme="minorHAnsi" w:hAnsiTheme="minorHAnsi" w:cstheme="minorHAnsi"/>
          <w:sz w:val="20"/>
          <w:szCs w:val="20"/>
        </w:rPr>
        <w:t>…………….…</w:t>
      </w:r>
      <w:r w:rsidR="00EF117E" w:rsidRPr="00F36DAE">
        <w:rPr>
          <w:rFonts w:asciiTheme="minorHAnsi" w:hAnsiTheme="minorHAnsi" w:cstheme="minorHAnsi"/>
          <w:sz w:val="20"/>
          <w:szCs w:val="20"/>
        </w:rPr>
        <w:t>………</w:t>
      </w:r>
      <w:r w:rsidRPr="00F36DAE">
        <w:rPr>
          <w:rFonts w:asciiTheme="minorHAnsi" w:hAnsiTheme="minorHAnsi" w:cstheme="minorHAnsi"/>
          <w:sz w:val="20"/>
          <w:szCs w:val="20"/>
        </w:rPr>
        <w:t>….………………………………...……………………………</w:t>
      </w:r>
      <w:r w:rsidR="006E0A3B" w:rsidRPr="00F36DAE">
        <w:rPr>
          <w:rFonts w:asciiTheme="minorHAnsi" w:hAnsiTheme="minorHAnsi" w:cstheme="minorHAnsi"/>
          <w:sz w:val="20"/>
          <w:szCs w:val="20"/>
        </w:rPr>
        <w:t>……………………</w:t>
      </w:r>
    </w:p>
    <w:p w:rsidR="007A376E" w:rsidRPr="00F36DAE" w:rsidRDefault="007A376E" w:rsidP="007A376E">
      <w:pPr>
        <w:pStyle w:val="Tekstpodstawowy"/>
        <w:tabs>
          <w:tab w:val="left" w:pos="360"/>
        </w:tabs>
        <w:spacing w:line="276" w:lineRule="auto"/>
        <w:ind w:left="212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F36DAE">
        <w:rPr>
          <w:rFonts w:asciiTheme="minorHAnsi" w:hAnsiTheme="minorHAnsi" w:cstheme="minorHAnsi"/>
          <w:sz w:val="20"/>
          <w:szCs w:val="20"/>
        </w:rPr>
        <w:tab/>
      </w:r>
      <w:r w:rsidRPr="00F36DAE">
        <w:rPr>
          <w:rFonts w:asciiTheme="minorHAnsi" w:hAnsiTheme="minorHAnsi" w:cstheme="minorHAnsi"/>
          <w:sz w:val="20"/>
          <w:szCs w:val="20"/>
        </w:rPr>
        <w:tab/>
      </w:r>
      <w:r w:rsidRPr="00F36DAE">
        <w:rPr>
          <w:rFonts w:asciiTheme="minorHAnsi" w:hAnsiTheme="minorHAnsi" w:cstheme="minorHAnsi"/>
          <w:sz w:val="20"/>
          <w:szCs w:val="20"/>
        </w:rPr>
        <w:tab/>
      </w:r>
      <w:r w:rsidR="006E0A3B" w:rsidRPr="00F36DAE">
        <w:rPr>
          <w:rFonts w:asciiTheme="minorHAnsi" w:hAnsiTheme="minorHAnsi" w:cstheme="minorHAnsi"/>
          <w:sz w:val="20"/>
          <w:szCs w:val="20"/>
        </w:rPr>
        <w:tab/>
      </w:r>
      <w:r w:rsidR="00183EA9" w:rsidRPr="00F36DAE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F36DAE">
        <w:rPr>
          <w:rFonts w:asciiTheme="minorHAnsi" w:hAnsiTheme="minorHAnsi" w:cstheme="minorHAnsi"/>
          <w:sz w:val="20"/>
          <w:szCs w:val="20"/>
          <w:vertAlign w:val="superscript"/>
        </w:rPr>
        <w:t xml:space="preserve">(pieczęć i podpis osoby uprawnionej do składania oświadczeń woli </w:t>
      </w:r>
    </w:p>
    <w:p w:rsidR="007B75A5" w:rsidRPr="00F36DAE" w:rsidRDefault="007A376E" w:rsidP="00B54722">
      <w:pPr>
        <w:pStyle w:val="Tekstpodstawowy"/>
        <w:tabs>
          <w:tab w:val="left" w:pos="360"/>
        </w:tabs>
        <w:spacing w:line="276" w:lineRule="auto"/>
        <w:ind w:left="2124"/>
        <w:jc w:val="both"/>
        <w:rPr>
          <w:rFonts w:ascii="Calibri" w:hAnsi="Calibri"/>
        </w:rPr>
      </w:pPr>
      <w:r w:rsidRPr="00F36DAE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F36DAE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F36DAE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F36DAE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="006E0A3B" w:rsidRPr="00F36DAE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</w:t>
      </w:r>
      <w:r w:rsidR="00183EA9" w:rsidRPr="00F36DAE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</w:t>
      </w:r>
      <w:r w:rsidRPr="00F36DAE">
        <w:rPr>
          <w:rFonts w:asciiTheme="minorHAnsi" w:hAnsiTheme="minorHAnsi" w:cstheme="minorHAnsi"/>
          <w:sz w:val="20"/>
          <w:szCs w:val="20"/>
          <w:vertAlign w:val="superscript"/>
        </w:rPr>
        <w:t>w imieniu podmiotu oddającego do dyspozycji zasoby)</w:t>
      </w:r>
    </w:p>
    <w:sectPr w:rsidR="007B75A5" w:rsidRPr="00F36DAE" w:rsidSect="004067C0">
      <w:pgSz w:w="12240" w:h="15840"/>
      <w:pgMar w:top="1340" w:right="1380" w:bottom="720" w:left="800" w:header="266" w:footer="5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90" w:rsidRDefault="00B35290" w:rsidP="00136AF3">
      <w:pPr>
        <w:spacing w:after="0" w:line="240" w:lineRule="auto"/>
      </w:pPr>
      <w:r>
        <w:separator/>
      </w:r>
    </w:p>
  </w:endnote>
  <w:endnote w:type="continuationSeparator" w:id="0">
    <w:p w:rsidR="00B35290" w:rsidRDefault="00B35290" w:rsidP="0013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90" w:rsidRDefault="00B35290" w:rsidP="00136AF3">
      <w:pPr>
        <w:spacing w:after="0" w:line="240" w:lineRule="auto"/>
      </w:pPr>
      <w:r>
        <w:separator/>
      </w:r>
    </w:p>
  </w:footnote>
  <w:footnote w:type="continuationSeparator" w:id="0">
    <w:p w:rsidR="00B35290" w:rsidRDefault="00B35290" w:rsidP="0013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Aria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Andale Sans UI" w:hAnsi="Verdana" w:cs="Verdana"/>
        <w:b w:val="0"/>
        <w:sz w:val="18"/>
        <w:szCs w:val="18"/>
        <w:lang w:eastAsia="ja-JP" w:bidi="fa-I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402"/>
    <w:multiLevelType w:val="multilevel"/>
    <w:tmpl w:val="5B263F14"/>
    <w:lvl w:ilvl="0">
      <w:start w:val="1"/>
      <w:numFmt w:val="upperRoman"/>
      <w:lvlText w:val="%1."/>
      <w:lvlJc w:val="left"/>
      <w:pPr>
        <w:ind w:left="119" w:hanging="119"/>
      </w:pPr>
      <w:rPr>
        <w:rFonts w:cs="Times New Roman"/>
        <w:b/>
        <w:spacing w:val="-1"/>
        <w:u w:val="none"/>
      </w:rPr>
    </w:lvl>
    <w:lvl w:ilvl="1">
      <w:start w:val="1"/>
      <w:numFmt w:val="decimal"/>
      <w:lvlText w:val="%2."/>
      <w:lvlJc w:val="left"/>
      <w:pPr>
        <w:ind w:left="385" w:hanging="240"/>
      </w:pPr>
      <w:rPr>
        <w:rFonts w:asciiTheme="minorHAnsi" w:hAnsiTheme="minorHAnsi" w:cs="Times New Roman" w:hint="default"/>
        <w:b/>
        <w:bCs/>
        <w:spacing w:val="-3"/>
        <w:w w:val="103"/>
        <w:sz w:val="18"/>
        <w:szCs w:val="18"/>
      </w:rPr>
    </w:lvl>
    <w:lvl w:ilvl="2">
      <w:start w:val="1"/>
      <w:numFmt w:val="decimal"/>
      <w:lvlText w:val="%3)"/>
      <w:lvlJc w:val="left"/>
      <w:pPr>
        <w:ind w:left="723" w:hanging="339"/>
      </w:pPr>
      <w:rPr>
        <w:rFonts w:asciiTheme="minorHAnsi" w:hAnsiTheme="minorHAnsi" w:cs="Times New Roman" w:hint="default"/>
        <w:b w:val="0"/>
        <w:bCs/>
        <w:spacing w:val="-3"/>
        <w:w w:val="103"/>
        <w:sz w:val="18"/>
        <w:szCs w:val="18"/>
      </w:rPr>
    </w:lvl>
    <w:lvl w:ilvl="3">
      <w:start w:val="1"/>
      <w:numFmt w:val="lowerLetter"/>
      <w:lvlText w:val="%4)"/>
      <w:lvlJc w:val="left"/>
      <w:pPr>
        <w:ind w:left="1052" w:hanging="269"/>
      </w:pPr>
      <w:rPr>
        <w:rFonts w:asciiTheme="minorHAnsi" w:hAnsiTheme="minorHAnsi" w:cs="Times New Roman" w:hint="default"/>
        <w:b w:val="0"/>
        <w:bCs w:val="0"/>
        <w:spacing w:val="1"/>
        <w:w w:val="103"/>
        <w:sz w:val="18"/>
        <w:szCs w:val="18"/>
      </w:rPr>
    </w:lvl>
    <w:lvl w:ilvl="4">
      <w:numFmt w:val="bullet"/>
      <w:lvlText w:val="•"/>
      <w:lvlJc w:val="left"/>
      <w:pPr>
        <w:ind w:left="457" w:hanging="269"/>
      </w:pPr>
    </w:lvl>
    <w:lvl w:ilvl="5">
      <w:numFmt w:val="bullet"/>
      <w:lvlText w:val="•"/>
      <w:lvlJc w:val="left"/>
      <w:pPr>
        <w:ind w:left="519" w:hanging="269"/>
      </w:pPr>
    </w:lvl>
    <w:lvl w:ilvl="6">
      <w:numFmt w:val="bullet"/>
      <w:lvlText w:val="•"/>
      <w:lvlJc w:val="left"/>
      <w:pPr>
        <w:ind w:left="723" w:hanging="269"/>
      </w:pPr>
    </w:lvl>
    <w:lvl w:ilvl="7">
      <w:numFmt w:val="bullet"/>
      <w:lvlText w:val="•"/>
      <w:lvlJc w:val="left"/>
      <w:pPr>
        <w:ind w:left="795" w:hanging="269"/>
      </w:pPr>
    </w:lvl>
    <w:lvl w:ilvl="8">
      <w:numFmt w:val="bullet"/>
      <w:lvlText w:val="•"/>
      <w:lvlJc w:val="left"/>
      <w:pPr>
        <w:ind w:left="963" w:hanging="269"/>
      </w:pPr>
    </w:lvl>
  </w:abstractNum>
  <w:abstractNum w:abstractNumId="5">
    <w:nsid w:val="00000403"/>
    <w:multiLevelType w:val="multilevel"/>
    <w:tmpl w:val="84149C46"/>
    <w:lvl w:ilvl="0">
      <w:start w:val="1"/>
      <w:numFmt w:val="decimal"/>
      <w:lvlText w:val="%1."/>
      <w:lvlJc w:val="left"/>
      <w:pPr>
        <w:ind w:left="544" w:hanging="401"/>
      </w:pPr>
      <w:rPr>
        <w:rFonts w:asciiTheme="minorHAnsi" w:hAnsiTheme="minorHAnsi" w:cs="Times New Roman" w:hint="default"/>
        <w:b/>
        <w:bCs/>
        <w:spacing w:val="-3"/>
        <w:w w:val="103"/>
        <w:sz w:val="18"/>
        <w:szCs w:val="18"/>
      </w:rPr>
    </w:lvl>
    <w:lvl w:ilvl="1">
      <w:numFmt w:val="bullet"/>
      <w:lvlText w:val="•"/>
      <w:lvlJc w:val="left"/>
      <w:pPr>
        <w:ind w:left="1424" w:hanging="401"/>
      </w:pPr>
    </w:lvl>
    <w:lvl w:ilvl="2">
      <w:numFmt w:val="bullet"/>
      <w:lvlText w:val="•"/>
      <w:lvlJc w:val="left"/>
      <w:pPr>
        <w:ind w:left="2303" w:hanging="401"/>
      </w:pPr>
    </w:lvl>
    <w:lvl w:ilvl="3">
      <w:numFmt w:val="bullet"/>
      <w:lvlText w:val="•"/>
      <w:lvlJc w:val="left"/>
      <w:pPr>
        <w:ind w:left="3183" w:hanging="401"/>
      </w:pPr>
    </w:lvl>
    <w:lvl w:ilvl="4">
      <w:numFmt w:val="bullet"/>
      <w:lvlText w:val="•"/>
      <w:lvlJc w:val="left"/>
      <w:pPr>
        <w:ind w:left="4062" w:hanging="401"/>
      </w:pPr>
    </w:lvl>
    <w:lvl w:ilvl="5">
      <w:numFmt w:val="bullet"/>
      <w:lvlText w:val="•"/>
      <w:lvlJc w:val="left"/>
      <w:pPr>
        <w:ind w:left="4942" w:hanging="401"/>
      </w:pPr>
    </w:lvl>
    <w:lvl w:ilvl="6">
      <w:numFmt w:val="bullet"/>
      <w:lvlText w:val="•"/>
      <w:lvlJc w:val="left"/>
      <w:pPr>
        <w:ind w:left="5821" w:hanging="401"/>
      </w:pPr>
    </w:lvl>
    <w:lvl w:ilvl="7">
      <w:numFmt w:val="bullet"/>
      <w:lvlText w:val="•"/>
      <w:lvlJc w:val="left"/>
      <w:pPr>
        <w:ind w:left="6701" w:hanging="401"/>
      </w:pPr>
    </w:lvl>
    <w:lvl w:ilvl="8">
      <w:numFmt w:val="bullet"/>
      <w:lvlText w:val="•"/>
      <w:lvlJc w:val="left"/>
      <w:pPr>
        <w:ind w:left="7580" w:hanging="401"/>
      </w:pPr>
    </w:lvl>
  </w:abstractNum>
  <w:abstractNum w:abstractNumId="6">
    <w:nsid w:val="00000404"/>
    <w:multiLevelType w:val="multilevel"/>
    <w:tmpl w:val="9BEE647E"/>
    <w:lvl w:ilvl="0">
      <w:start w:val="1"/>
      <w:numFmt w:val="decimal"/>
      <w:lvlText w:val="%1."/>
      <w:lvlJc w:val="left"/>
      <w:pPr>
        <w:ind w:left="410" w:hanging="267"/>
      </w:pPr>
      <w:rPr>
        <w:rFonts w:asciiTheme="minorHAnsi" w:hAnsiTheme="minorHAnsi" w:cs="Times New Roman" w:hint="default"/>
        <w:b/>
        <w:bCs/>
        <w:spacing w:val="-3"/>
        <w:w w:val="103"/>
        <w:sz w:val="18"/>
        <w:szCs w:val="18"/>
      </w:rPr>
    </w:lvl>
    <w:lvl w:ilvl="1">
      <w:start w:val="1"/>
      <w:numFmt w:val="decimal"/>
      <w:lvlText w:val="%2)"/>
      <w:lvlJc w:val="left"/>
      <w:pPr>
        <w:ind w:left="676" w:hanging="267"/>
      </w:pPr>
      <w:rPr>
        <w:rFonts w:asciiTheme="minorHAnsi" w:hAnsiTheme="minorHAnsi" w:cs="Times New Roman" w:hint="default"/>
        <w:b w:val="0"/>
        <w:bCs w:val="0"/>
        <w:spacing w:val="-3"/>
        <w:w w:val="103"/>
        <w:sz w:val="18"/>
        <w:szCs w:val="18"/>
      </w:rPr>
    </w:lvl>
    <w:lvl w:ilvl="2">
      <w:start w:val="1"/>
      <w:numFmt w:val="lowerLetter"/>
      <w:lvlText w:val="%3)"/>
      <w:lvlJc w:val="left"/>
      <w:pPr>
        <w:ind w:left="1077" w:hanging="269"/>
      </w:pPr>
      <w:rPr>
        <w:rFonts w:asciiTheme="minorHAnsi" w:hAnsiTheme="minorHAnsi" w:cs="Times New Roman" w:hint="default"/>
        <w:b w:val="0"/>
        <w:bCs w:val="0"/>
        <w:spacing w:val="1"/>
        <w:w w:val="103"/>
        <w:sz w:val="18"/>
        <w:szCs w:val="18"/>
      </w:rPr>
    </w:lvl>
    <w:lvl w:ilvl="3">
      <w:numFmt w:val="bullet"/>
      <w:lvlText w:val="•"/>
      <w:lvlJc w:val="left"/>
      <w:pPr>
        <w:ind w:left="1077" w:hanging="269"/>
      </w:pPr>
    </w:lvl>
    <w:lvl w:ilvl="4">
      <w:numFmt w:val="bullet"/>
      <w:lvlText w:val="•"/>
      <w:lvlJc w:val="left"/>
      <w:pPr>
        <w:ind w:left="2257" w:hanging="269"/>
      </w:pPr>
    </w:lvl>
    <w:lvl w:ilvl="5">
      <w:numFmt w:val="bullet"/>
      <w:lvlText w:val="•"/>
      <w:lvlJc w:val="left"/>
      <w:pPr>
        <w:ind w:left="3438" w:hanging="269"/>
      </w:pPr>
    </w:lvl>
    <w:lvl w:ilvl="6">
      <w:numFmt w:val="bullet"/>
      <w:lvlText w:val="•"/>
      <w:lvlJc w:val="left"/>
      <w:pPr>
        <w:ind w:left="4618" w:hanging="269"/>
      </w:pPr>
    </w:lvl>
    <w:lvl w:ilvl="7">
      <w:numFmt w:val="bullet"/>
      <w:lvlText w:val="•"/>
      <w:lvlJc w:val="left"/>
      <w:pPr>
        <w:ind w:left="5798" w:hanging="269"/>
      </w:pPr>
    </w:lvl>
    <w:lvl w:ilvl="8">
      <w:numFmt w:val="bullet"/>
      <w:lvlText w:val="•"/>
      <w:lvlJc w:val="left"/>
      <w:pPr>
        <w:ind w:left="6979" w:hanging="269"/>
      </w:pPr>
    </w:lvl>
  </w:abstractNum>
  <w:abstractNum w:abstractNumId="7">
    <w:nsid w:val="00000407"/>
    <w:multiLevelType w:val="multilevel"/>
    <w:tmpl w:val="4FCA55F6"/>
    <w:lvl w:ilvl="0">
      <w:start w:val="1"/>
      <w:numFmt w:val="decimal"/>
      <w:lvlText w:val="%1."/>
      <w:lvlJc w:val="left"/>
      <w:pPr>
        <w:ind w:left="544" w:hanging="401"/>
      </w:pPr>
      <w:rPr>
        <w:rFonts w:asciiTheme="minorHAnsi" w:hAnsiTheme="minorHAnsi" w:cs="Times New Roman" w:hint="default"/>
        <w:b/>
        <w:bCs/>
        <w:spacing w:val="-3"/>
        <w:w w:val="103"/>
        <w:sz w:val="18"/>
        <w:szCs w:val="18"/>
      </w:rPr>
    </w:lvl>
    <w:lvl w:ilvl="1">
      <w:numFmt w:val="bullet"/>
      <w:lvlText w:val="•"/>
      <w:lvlJc w:val="left"/>
      <w:pPr>
        <w:ind w:left="1424" w:hanging="401"/>
      </w:pPr>
    </w:lvl>
    <w:lvl w:ilvl="2">
      <w:numFmt w:val="bullet"/>
      <w:lvlText w:val="•"/>
      <w:lvlJc w:val="left"/>
      <w:pPr>
        <w:ind w:left="2303" w:hanging="401"/>
      </w:pPr>
    </w:lvl>
    <w:lvl w:ilvl="3">
      <w:numFmt w:val="bullet"/>
      <w:lvlText w:val="•"/>
      <w:lvlJc w:val="left"/>
      <w:pPr>
        <w:ind w:left="3183" w:hanging="401"/>
      </w:pPr>
    </w:lvl>
    <w:lvl w:ilvl="4">
      <w:numFmt w:val="bullet"/>
      <w:lvlText w:val="•"/>
      <w:lvlJc w:val="left"/>
      <w:pPr>
        <w:ind w:left="4062" w:hanging="401"/>
      </w:pPr>
    </w:lvl>
    <w:lvl w:ilvl="5">
      <w:numFmt w:val="bullet"/>
      <w:lvlText w:val="•"/>
      <w:lvlJc w:val="left"/>
      <w:pPr>
        <w:ind w:left="4942" w:hanging="401"/>
      </w:pPr>
    </w:lvl>
    <w:lvl w:ilvl="6">
      <w:numFmt w:val="bullet"/>
      <w:lvlText w:val="•"/>
      <w:lvlJc w:val="left"/>
      <w:pPr>
        <w:ind w:left="5821" w:hanging="401"/>
      </w:pPr>
    </w:lvl>
    <w:lvl w:ilvl="7">
      <w:numFmt w:val="bullet"/>
      <w:lvlText w:val="•"/>
      <w:lvlJc w:val="left"/>
      <w:pPr>
        <w:ind w:left="6701" w:hanging="401"/>
      </w:pPr>
    </w:lvl>
    <w:lvl w:ilvl="8">
      <w:numFmt w:val="bullet"/>
      <w:lvlText w:val="•"/>
      <w:lvlJc w:val="left"/>
      <w:pPr>
        <w:ind w:left="7580" w:hanging="401"/>
      </w:pPr>
    </w:lvl>
  </w:abstractNum>
  <w:abstractNum w:abstractNumId="8">
    <w:nsid w:val="00000408"/>
    <w:multiLevelType w:val="multilevel"/>
    <w:tmpl w:val="C05073C6"/>
    <w:lvl w:ilvl="0">
      <w:start w:val="1"/>
      <w:numFmt w:val="decimal"/>
      <w:lvlText w:val="%1."/>
      <w:lvlJc w:val="left"/>
      <w:pPr>
        <w:ind w:left="480" w:hanging="339"/>
      </w:pPr>
      <w:rPr>
        <w:rFonts w:asciiTheme="minorHAnsi" w:hAnsiTheme="minorHAnsi" w:cs="Times New Roman" w:hint="default"/>
        <w:b/>
        <w:bCs/>
        <w:spacing w:val="-3"/>
        <w:w w:val="103"/>
        <w:sz w:val="18"/>
        <w:szCs w:val="18"/>
      </w:rPr>
    </w:lvl>
    <w:lvl w:ilvl="1">
      <w:numFmt w:val="bullet"/>
      <w:lvlText w:val="•"/>
      <w:lvlJc w:val="left"/>
      <w:pPr>
        <w:ind w:left="1366" w:hanging="339"/>
      </w:pPr>
    </w:lvl>
    <w:lvl w:ilvl="2">
      <w:numFmt w:val="bullet"/>
      <w:lvlText w:val="•"/>
      <w:lvlJc w:val="left"/>
      <w:pPr>
        <w:ind w:left="2252" w:hanging="339"/>
      </w:pPr>
    </w:lvl>
    <w:lvl w:ilvl="3">
      <w:numFmt w:val="bullet"/>
      <w:lvlText w:val="•"/>
      <w:lvlJc w:val="left"/>
      <w:pPr>
        <w:ind w:left="3138" w:hanging="339"/>
      </w:pPr>
    </w:lvl>
    <w:lvl w:ilvl="4">
      <w:numFmt w:val="bullet"/>
      <w:lvlText w:val="•"/>
      <w:lvlJc w:val="left"/>
      <w:pPr>
        <w:ind w:left="4024" w:hanging="339"/>
      </w:pPr>
    </w:lvl>
    <w:lvl w:ilvl="5">
      <w:numFmt w:val="bullet"/>
      <w:lvlText w:val="•"/>
      <w:lvlJc w:val="left"/>
      <w:pPr>
        <w:ind w:left="4910" w:hanging="339"/>
      </w:pPr>
    </w:lvl>
    <w:lvl w:ilvl="6">
      <w:numFmt w:val="bullet"/>
      <w:lvlText w:val="•"/>
      <w:lvlJc w:val="left"/>
      <w:pPr>
        <w:ind w:left="5796" w:hanging="339"/>
      </w:pPr>
    </w:lvl>
    <w:lvl w:ilvl="7">
      <w:numFmt w:val="bullet"/>
      <w:lvlText w:val="•"/>
      <w:lvlJc w:val="left"/>
      <w:pPr>
        <w:ind w:left="6682" w:hanging="339"/>
      </w:pPr>
    </w:lvl>
    <w:lvl w:ilvl="8">
      <w:numFmt w:val="bullet"/>
      <w:lvlText w:val="•"/>
      <w:lvlJc w:val="left"/>
      <w:pPr>
        <w:ind w:left="7568" w:hanging="339"/>
      </w:pPr>
    </w:lvl>
  </w:abstractNum>
  <w:abstractNum w:abstractNumId="9">
    <w:nsid w:val="00000409"/>
    <w:multiLevelType w:val="multilevel"/>
    <w:tmpl w:val="5F7C76B4"/>
    <w:lvl w:ilvl="0">
      <w:start w:val="1"/>
      <w:numFmt w:val="decimal"/>
      <w:lvlText w:val="%1."/>
      <w:lvlJc w:val="left"/>
      <w:pPr>
        <w:ind w:left="482" w:hanging="339"/>
      </w:pPr>
      <w:rPr>
        <w:rFonts w:asciiTheme="minorHAnsi" w:hAnsiTheme="minorHAnsi" w:cs="Times New Roman" w:hint="default"/>
        <w:b/>
        <w:bCs/>
        <w:spacing w:val="-3"/>
        <w:w w:val="103"/>
        <w:sz w:val="18"/>
        <w:szCs w:val="18"/>
      </w:rPr>
    </w:lvl>
    <w:lvl w:ilvl="1">
      <w:start w:val="1"/>
      <w:numFmt w:val="decimal"/>
      <w:lvlText w:val="%2)"/>
      <w:lvlJc w:val="left"/>
      <w:pPr>
        <w:ind w:left="765" w:hanging="339"/>
      </w:pPr>
      <w:rPr>
        <w:rFonts w:asciiTheme="minorHAnsi" w:hAnsiTheme="minorHAnsi" w:cs="Times New Roman" w:hint="default"/>
        <w:b w:val="0"/>
        <w:bCs w:val="0"/>
        <w:w w:val="103"/>
        <w:sz w:val="18"/>
        <w:szCs w:val="18"/>
      </w:rPr>
    </w:lvl>
    <w:lvl w:ilvl="2">
      <w:numFmt w:val="bullet"/>
      <w:lvlText w:val="•"/>
      <w:lvlJc w:val="left"/>
      <w:pPr>
        <w:ind w:left="1615" w:hanging="339"/>
      </w:pPr>
    </w:lvl>
    <w:lvl w:ilvl="3">
      <w:numFmt w:val="bullet"/>
      <w:lvlText w:val="•"/>
      <w:lvlJc w:val="left"/>
      <w:pPr>
        <w:ind w:left="2581" w:hanging="339"/>
      </w:pPr>
    </w:lvl>
    <w:lvl w:ilvl="4">
      <w:numFmt w:val="bullet"/>
      <w:lvlText w:val="•"/>
      <w:lvlJc w:val="left"/>
      <w:pPr>
        <w:ind w:left="3546" w:hanging="339"/>
      </w:pPr>
    </w:lvl>
    <w:lvl w:ilvl="5">
      <w:numFmt w:val="bullet"/>
      <w:lvlText w:val="•"/>
      <w:lvlJc w:val="left"/>
      <w:pPr>
        <w:ind w:left="4512" w:hanging="339"/>
      </w:pPr>
    </w:lvl>
    <w:lvl w:ilvl="6">
      <w:numFmt w:val="bullet"/>
      <w:lvlText w:val="•"/>
      <w:lvlJc w:val="left"/>
      <w:pPr>
        <w:ind w:left="5477" w:hanging="339"/>
      </w:pPr>
    </w:lvl>
    <w:lvl w:ilvl="7">
      <w:numFmt w:val="bullet"/>
      <w:lvlText w:val="•"/>
      <w:lvlJc w:val="left"/>
      <w:pPr>
        <w:ind w:left="6443" w:hanging="339"/>
      </w:pPr>
    </w:lvl>
    <w:lvl w:ilvl="8">
      <w:numFmt w:val="bullet"/>
      <w:lvlText w:val="•"/>
      <w:lvlJc w:val="left"/>
      <w:pPr>
        <w:ind w:left="7408" w:hanging="339"/>
      </w:pPr>
    </w:lvl>
  </w:abstractNum>
  <w:abstractNum w:abstractNumId="10">
    <w:nsid w:val="0000040A"/>
    <w:multiLevelType w:val="multilevel"/>
    <w:tmpl w:val="F98E6DE2"/>
    <w:lvl w:ilvl="0">
      <w:start w:val="1"/>
      <w:numFmt w:val="decimal"/>
      <w:lvlText w:val="%1."/>
      <w:lvlJc w:val="left"/>
      <w:pPr>
        <w:ind w:left="482" w:hanging="339"/>
      </w:pPr>
      <w:rPr>
        <w:rFonts w:asciiTheme="minorHAnsi" w:hAnsiTheme="minorHAnsi" w:cs="Times New Roman" w:hint="default"/>
        <w:b/>
        <w:bCs/>
        <w:spacing w:val="-3"/>
        <w:w w:val="103"/>
        <w:sz w:val="18"/>
        <w:szCs w:val="18"/>
      </w:rPr>
    </w:lvl>
    <w:lvl w:ilvl="1">
      <w:numFmt w:val="bullet"/>
      <w:lvlText w:val="•"/>
      <w:lvlJc w:val="left"/>
      <w:pPr>
        <w:ind w:left="1368" w:hanging="339"/>
      </w:pPr>
    </w:lvl>
    <w:lvl w:ilvl="2">
      <w:numFmt w:val="bullet"/>
      <w:lvlText w:val="•"/>
      <w:lvlJc w:val="left"/>
      <w:pPr>
        <w:ind w:left="2253" w:hanging="339"/>
      </w:pPr>
    </w:lvl>
    <w:lvl w:ilvl="3">
      <w:numFmt w:val="bullet"/>
      <w:lvlText w:val="•"/>
      <w:lvlJc w:val="left"/>
      <w:pPr>
        <w:ind w:left="3139" w:hanging="339"/>
      </w:pPr>
    </w:lvl>
    <w:lvl w:ilvl="4">
      <w:numFmt w:val="bullet"/>
      <w:lvlText w:val="•"/>
      <w:lvlJc w:val="left"/>
      <w:pPr>
        <w:ind w:left="4025" w:hanging="339"/>
      </w:pPr>
    </w:lvl>
    <w:lvl w:ilvl="5">
      <w:numFmt w:val="bullet"/>
      <w:lvlText w:val="•"/>
      <w:lvlJc w:val="left"/>
      <w:pPr>
        <w:ind w:left="4911" w:hanging="339"/>
      </w:pPr>
    </w:lvl>
    <w:lvl w:ilvl="6">
      <w:numFmt w:val="bullet"/>
      <w:lvlText w:val="•"/>
      <w:lvlJc w:val="left"/>
      <w:pPr>
        <w:ind w:left="5796" w:hanging="339"/>
      </w:pPr>
    </w:lvl>
    <w:lvl w:ilvl="7">
      <w:numFmt w:val="bullet"/>
      <w:lvlText w:val="•"/>
      <w:lvlJc w:val="left"/>
      <w:pPr>
        <w:ind w:left="6682" w:hanging="339"/>
      </w:pPr>
    </w:lvl>
    <w:lvl w:ilvl="8">
      <w:numFmt w:val="bullet"/>
      <w:lvlText w:val="•"/>
      <w:lvlJc w:val="left"/>
      <w:pPr>
        <w:ind w:left="7568" w:hanging="339"/>
      </w:pPr>
    </w:lvl>
  </w:abstractNum>
  <w:abstractNum w:abstractNumId="11">
    <w:nsid w:val="0000040C"/>
    <w:multiLevelType w:val="multilevel"/>
    <w:tmpl w:val="4EB250DC"/>
    <w:lvl w:ilvl="0">
      <w:start w:val="1"/>
      <w:numFmt w:val="decimal"/>
      <w:lvlText w:val="%1."/>
      <w:lvlJc w:val="left"/>
      <w:pPr>
        <w:ind w:left="482" w:hanging="339"/>
      </w:pPr>
      <w:rPr>
        <w:rFonts w:asciiTheme="minorHAnsi" w:hAnsiTheme="minorHAnsi" w:cs="Times New Roman" w:hint="default"/>
        <w:b w:val="0"/>
        <w:bCs w:val="0"/>
        <w:spacing w:val="-3"/>
        <w:w w:val="103"/>
        <w:sz w:val="18"/>
        <w:szCs w:val="18"/>
      </w:rPr>
    </w:lvl>
    <w:lvl w:ilvl="1">
      <w:numFmt w:val="bullet"/>
      <w:lvlText w:val="•"/>
      <w:lvlJc w:val="left"/>
      <w:pPr>
        <w:ind w:left="1368" w:hanging="339"/>
      </w:pPr>
    </w:lvl>
    <w:lvl w:ilvl="2">
      <w:numFmt w:val="bullet"/>
      <w:lvlText w:val="•"/>
      <w:lvlJc w:val="left"/>
      <w:pPr>
        <w:ind w:left="2253" w:hanging="339"/>
      </w:pPr>
    </w:lvl>
    <w:lvl w:ilvl="3">
      <w:numFmt w:val="bullet"/>
      <w:lvlText w:val="•"/>
      <w:lvlJc w:val="left"/>
      <w:pPr>
        <w:ind w:left="3139" w:hanging="339"/>
      </w:pPr>
    </w:lvl>
    <w:lvl w:ilvl="4">
      <w:numFmt w:val="bullet"/>
      <w:lvlText w:val="•"/>
      <w:lvlJc w:val="left"/>
      <w:pPr>
        <w:ind w:left="4025" w:hanging="339"/>
      </w:pPr>
    </w:lvl>
    <w:lvl w:ilvl="5">
      <w:numFmt w:val="bullet"/>
      <w:lvlText w:val="•"/>
      <w:lvlJc w:val="left"/>
      <w:pPr>
        <w:ind w:left="4911" w:hanging="339"/>
      </w:pPr>
    </w:lvl>
    <w:lvl w:ilvl="6">
      <w:numFmt w:val="bullet"/>
      <w:lvlText w:val="•"/>
      <w:lvlJc w:val="left"/>
      <w:pPr>
        <w:ind w:left="5796" w:hanging="339"/>
      </w:pPr>
    </w:lvl>
    <w:lvl w:ilvl="7">
      <w:numFmt w:val="bullet"/>
      <w:lvlText w:val="•"/>
      <w:lvlJc w:val="left"/>
      <w:pPr>
        <w:ind w:left="6682" w:hanging="339"/>
      </w:pPr>
    </w:lvl>
    <w:lvl w:ilvl="8">
      <w:numFmt w:val="bullet"/>
      <w:lvlText w:val="•"/>
      <w:lvlJc w:val="left"/>
      <w:pPr>
        <w:ind w:left="7568" w:hanging="339"/>
      </w:pPr>
    </w:lvl>
  </w:abstractNum>
  <w:abstractNum w:abstractNumId="12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82" w:hanging="339"/>
      </w:pPr>
      <w:rPr>
        <w:rFonts w:ascii="Calibri" w:hAnsi="Calibri" w:cs="Calibri"/>
        <w:b w:val="0"/>
        <w:bCs w:val="0"/>
        <w:spacing w:val="-2"/>
        <w:w w:val="98"/>
        <w:sz w:val="18"/>
        <w:szCs w:val="18"/>
      </w:rPr>
    </w:lvl>
    <w:lvl w:ilvl="1">
      <w:start w:val="1"/>
      <w:numFmt w:val="decimal"/>
      <w:lvlText w:val="%2)"/>
      <w:lvlJc w:val="left"/>
      <w:pPr>
        <w:ind w:left="808" w:hanging="329"/>
      </w:pPr>
      <w:rPr>
        <w:rFonts w:ascii="Calibri" w:hAnsi="Calibri" w:cs="Calibri"/>
        <w:b w:val="0"/>
        <w:bCs w:val="0"/>
        <w:spacing w:val="-2"/>
        <w:w w:val="98"/>
        <w:sz w:val="18"/>
        <w:szCs w:val="18"/>
      </w:rPr>
    </w:lvl>
    <w:lvl w:ilvl="2">
      <w:numFmt w:val="bullet"/>
      <w:lvlText w:val="•"/>
      <w:lvlJc w:val="left"/>
      <w:pPr>
        <w:ind w:left="1756" w:hanging="329"/>
      </w:pPr>
    </w:lvl>
    <w:lvl w:ilvl="3">
      <w:numFmt w:val="bullet"/>
      <w:lvlText w:val="•"/>
      <w:lvlJc w:val="left"/>
      <w:pPr>
        <w:ind w:left="2704" w:hanging="329"/>
      </w:pPr>
    </w:lvl>
    <w:lvl w:ilvl="4">
      <w:numFmt w:val="bullet"/>
      <w:lvlText w:val="•"/>
      <w:lvlJc w:val="left"/>
      <w:pPr>
        <w:ind w:left="3652" w:hanging="329"/>
      </w:pPr>
    </w:lvl>
    <w:lvl w:ilvl="5">
      <w:numFmt w:val="bullet"/>
      <w:lvlText w:val="•"/>
      <w:lvlJc w:val="left"/>
      <w:pPr>
        <w:ind w:left="4600" w:hanging="329"/>
      </w:pPr>
    </w:lvl>
    <w:lvl w:ilvl="6">
      <w:numFmt w:val="bullet"/>
      <w:lvlText w:val="•"/>
      <w:lvlJc w:val="left"/>
      <w:pPr>
        <w:ind w:left="5548" w:hanging="329"/>
      </w:pPr>
    </w:lvl>
    <w:lvl w:ilvl="7">
      <w:numFmt w:val="bullet"/>
      <w:lvlText w:val="•"/>
      <w:lvlJc w:val="left"/>
      <w:pPr>
        <w:ind w:left="6496" w:hanging="329"/>
      </w:pPr>
    </w:lvl>
    <w:lvl w:ilvl="8">
      <w:numFmt w:val="bullet"/>
      <w:lvlText w:val="•"/>
      <w:lvlJc w:val="left"/>
      <w:pPr>
        <w:ind w:left="7444" w:hanging="329"/>
      </w:pPr>
    </w:lvl>
  </w:abstractNum>
  <w:abstractNum w:abstractNumId="13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82" w:hanging="339"/>
      </w:pPr>
      <w:rPr>
        <w:rFonts w:ascii="Calibri" w:hAnsi="Calibri" w:cs="Calibri"/>
        <w:b w:val="0"/>
        <w:bCs w:val="0"/>
        <w:spacing w:val="-2"/>
        <w:w w:val="98"/>
        <w:sz w:val="18"/>
        <w:szCs w:val="18"/>
      </w:rPr>
    </w:lvl>
    <w:lvl w:ilvl="1">
      <w:numFmt w:val="bullet"/>
      <w:lvlText w:val="•"/>
      <w:lvlJc w:val="left"/>
      <w:pPr>
        <w:ind w:left="1368" w:hanging="339"/>
      </w:pPr>
    </w:lvl>
    <w:lvl w:ilvl="2">
      <w:numFmt w:val="bullet"/>
      <w:lvlText w:val="•"/>
      <w:lvlJc w:val="left"/>
      <w:pPr>
        <w:ind w:left="2253" w:hanging="339"/>
      </w:pPr>
    </w:lvl>
    <w:lvl w:ilvl="3">
      <w:numFmt w:val="bullet"/>
      <w:lvlText w:val="•"/>
      <w:lvlJc w:val="left"/>
      <w:pPr>
        <w:ind w:left="3139" w:hanging="339"/>
      </w:pPr>
    </w:lvl>
    <w:lvl w:ilvl="4">
      <w:numFmt w:val="bullet"/>
      <w:lvlText w:val="•"/>
      <w:lvlJc w:val="left"/>
      <w:pPr>
        <w:ind w:left="4025" w:hanging="339"/>
      </w:pPr>
    </w:lvl>
    <w:lvl w:ilvl="5">
      <w:numFmt w:val="bullet"/>
      <w:lvlText w:val="•"/>
      <w:lvlJc w:val="left"/>
      <w:pPr>
        <w:ind w:left="4911" w:hanging="339"/>
      </w:pPr>
    </w:lvl>
    <w:lvl w:ilvl="6">
      <w:numFmt w:val="bullet"/>
      <w:lvlText w:val="•"/>
      <w:lvlJc w:val="left"/>
      <w:pPr>
        <w:ind w:left="5796" w:hanging="339"/>
      </w:pPr>
    </w:lvl>
    <w:lvl w:ilvl="7">
      <w:numFmt w:val="bullet"/>
      <w:lvlText w:val="•"/>
      <w:lvlJc w:val="left"/>
      <w:pPr>
        <w:ind w:left="6682" w:hanging="339"/>
      </w:pPr>
    </w:lvl>
    <w:lvl w:ilvl="8">
      <w:numFmt w:val="bullet"/>
      <w:lvlText w:val="•"/>
      <w:lvlJc w:val="left"/>
      <w:pPr>
        <w:ind w:left="7568" w:hanging="339"/>
      </w:pPr>
    </w:lvl>
  </w:abstractNum>
  <w:abstractNum w:abstractNumId="14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482" w:hanging="339"/>
      </w:pPr>
      <w:rPr>
        <w:rFonts w:ascii="Calibri" w:hAnsi="Calibri" w:cs="Calibri"/>
        <w:b w:val="0"/>
        <w:bCs w:val="0"/>
        <w:spacing w:val="-2"/>
        <w:w w:val="98"/>
        <w:sz w:val="18"/>
        <w:szCs w:val="18"/>
      </w:rPr>
    </w:lvl>
    <w:lvl w:ilvl="1">
      <w:start w:val="1"/>
      <w:numFmt w:val="decimal"/>
      <w:lvlText w:val="%2)"/>
      <w:lvlJc w:val="left"/>
      <w:pPr>
        <w:ind w:left="1173" w:hanging="339"/>
      </w:pPr>
      <w:rPr>
        <w:rFonts w:ascii="Calibri" w:hAnsi="Calibri" w:cs="Calibri"/>
        <w:b w:val="0"/>
        <w:bCs w:val="0"/>
        <w:spacing w:val="3"/>
        <w:w w:val="103"/>
        <w:sz w:val="18"/>
        <w:szCs w:val="18"/>
      </w:rPr>
    </w:lvl>
    <w:lvl w:ilvl="2">
      <w:numFmt w:val="bullet"/>
      <w:lvlText w:val="•"/>
      <w:lvlJc w:val="left"/>
      <w:pPr>
        <w:ind w:left="2080" w:hanging="339"/>
      </w:pPr>
    </w:lvl>
    <w:lvl w:ilvl="3">
      <w:numFmt w:val="bullet"/>
      <w:lvlText w:val="•"/>
      <w:lvlJc w:val="left"/>
      <w:pPr>
        <w:ind w:left="2988" w:hanging="339"/>
      </w:pPr>
    </w:lvl>
    <w:lvl w:ilvl="4">
      <w:numFmt w:val="bullet"/>
      <w:lvlText w:val="•"/>
      <w:lvlJc w:val="left"/>
      <w:pPr>
        <w:ind w:left="3895" w:hanging="339"/>
      </w:pPr>
    </w:lvl>
    <w:lvl w:ilvl="5">
      <w:numFmt w:val="bullet"/>
      <w:lvlText w:val="•"/>
      <w:lvlJc w:val="left"/>
      <w:pPr>
        <w:ind w:left="4803" w:hanging="339"/>
      </w:pPr>
    </w:lvl>
    <w:lvl w:ilvl="6">
      <w:numFmt w:val="bullet"/>
      <w:lvlText w:val="•"/>
      <w:lvlJc w:val="left"/>
      <w:pPr>
        <w:ind w:left="5710" w:hanging="339"/>
      </w:pPr>
    </w:lvl>
    <w:lvl w:ilvl="7">
      <w:numFmt w:val="bullet"/>
      <w:lvlText w:val="•"/>
      <w:lvlJc w:val="left"/>
      <w:pPr>
        <w:ind w:left="6617" w:hanging="339"/>
      </w:pPr>
    </w:lvl>
    <w:lvl w:ilvl="8">
      <w:numFmt w:val="bullet"/>
      <w:lvlText w:val="•"/>
      <w:lvlJc w:val="left"/>
      <w:pPr>
        <w:ind w:left="7525" w:hanging="339"/>
      </w:pPr>
    </w:lvl>
  </w:abstractNum>
  <w:abstractNum w:abstractNumId="15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522" w:hanging="339"/>
      </w:pPr>
      <w:rPr>
        <w:rFonts w:ascii="Calibri" w:hAnsi="Calibri" w:cs="Calibri"/>
        <w:b w:val="0"/>
        <w:bCs w:val="0"/>
        <w:spacing w:val="-2"/>
        <w:w w:val="98"/>
        <w:sz w:val="18"/>
        <w:szCs w:val="18"/>
      </w:rPr>
    </w:lvl>
    <w:lvl w:ilvl="1">
      <w:start w:val="1"/>
      <w:numFmt w:val="decimal"/>
      <w:lvlText w:val="%2)"/>
      <w:lvlJc w:val="left"/>
      <w:pPr>
        <w:ind w:left="875" w:hanging="329"/>
      </w:pPr>
      <w:rPr>
        <w:rFonts w:ascii="Calibri" w:hAnsi="Calibri" w:cs="Calibri"/>
        <w:b w:val="0"/>
        <w:bCs w:val="0"/>
        <w:spacing w:val="-2"/>
        <w:w w:val="98"/>
        <w:sz w:val="18"/>
        <w:szCs w:val="18"/>
      </w:rPr>
    </w:lvl>
    <w:lvl w:ilvl="2">
      <w:numFmt w:val="bullet"/>
      <w:lvlText w:val="•"/>
      <w:lvlJc w:val="left"/>
      <w:pPr>
        <w:ind w:left="1820" w:hanging="329"/>
      </w:pPr>
    </w:lvl>
    <w:lvl w:ilvl="3">
      <w:numFmt w:val="bullet"/>
      <w:lvlText w:val="•"/>
      <w:lvlJc w:val="left"/>
      <w:pPr>
        <w:ind w:left="2765" w:hanging="329"/>
      </w:pPr>
    </w:lvl>
    <w:lvl w:ilvl="4">
      <w:numFmt w:val="bullet"/>
      <w:lvlText w:val="•"/>
      <w:lvlJc w:val="left"/>
      <w:pPr>
        <w:ind w:left="3710" w:hanging="329"/>
      </w:pPr>
    </w:lvl>
    <w:lvl w:ilvl="5">
      <w:numFmt w:val="bullet"/>
      <w:lvlText w:val="•"/>
      <w:lvlJc w:val="left"/>
      <w:pPr>
        <w:ind w:left="4655" w:hanging="329"/>
      </w:pPr>
    </w:lvl>
    <w:lvl w:ilvl="6">
      <w:numFmt w:val="bullet"/>
      <w:lvlText w:val="•"/>
      <w:lvlJc w:val="left"/>
      <w:pPr>
        <w:ind w:left="5600" w:hanging="329"/>
      </w:pPr>
    </w:lvl>
    <w:lvl w:ilvl="7">
      <w:numFmt w:val="bullet"/>
      <w:lvlText w:val="•"/>
      <w:lvlJc w:val="left"/>
      <w:pPr>
        <w:ind w:left="6545" w:hanging="329"/>
      </w:pPr>
    </w:lvl>
    <w:lvl w:ilvl="8">
      <w:numFmt w:val="bullet"/>
      <w:lvlText w:val="•"/>
      <w:lvlJc w:val="left"/>
      <w:pPr>
        <w:ind w:left="7490" w:hanging="329"/>
      </w:pPr>
    </w:lvl>
  </w:abstractNum>
  <w:abstractNum w:abstractNumId="16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522" w:hanging="339"/>
      </w:pPr>
      <w:rPr>
        <w:rFonts w:ascii="Calibri" w:hAnsi="Calibri" w:cs="Calibri"/>
        <w:b w:val="0"/>
        <w:bCs w:val="0"/>
        <w:spacing w:val="1"/>
        <w:w w:val="103"/>
        <w:sz w:val="18"/>
        <w:szCs w:val="18"/>
      </w:rPr>
    </w:lvl>
    <w:lvl w:ilvl="1">
      <w:start w:val="1"/>
      <w:numFmt w:val="decimal"/>
      <w:lvlText w:val="%2)"/>
      <w:lvlJc w:val="left"/>
      <w:pPr>
        <w:ind w:left="860" w:hanging="339"/>
      </w:pPr>
      <w:rPr>
        <w:rFonts w:ascii="Calibri" w:hAnsi="Calibri" w:cs="Calibri"/>
        <w:b w:val="0"/>
        <w:bCs w:val="0"/>
        <w:spacing w:val="1"/>
        <w:w w:val="103"/>
        <w:sz w:val="18"/>
        <w:szCs w:val="18"/>
      </w:rPr>
    </w:lvl>
    <w:lvl w:ilvl="2">
      <w:numFmt w:val="bullet"/>
      <w:lvlText w:val="•"/>
      <w:lvlJc w:val="left"/>
      <w:pPr>
        <w:ind w:left="1807" w:hanging="339"/>
      </w:pPr>
    </w:lvl>
    <w:lvl w:ilvl="3">
      <w:numFmt w:val="bullet"/>
      <w:lvlText w:val="•"/>
      <w:lvlJc w:val="left"/>
      <w:pPr>
        <w:ind w:left="2753" w:hanging="339"/>
      </w:pPr>
    </w:lvl>
    <w:lvl w:ilvl="4">
      <w:numFmt w:val="bullet"/>
      <w:lvlText w:val="•"/>
      <w:lvlJc w:val="left"/>
      <w:pPr>
        <w:ind w:left="3700" w:hanging="339"/>
      </w:pPr>
    </w:lvl>
    <w:lvl w:ilvl="5">
      <w:numFmt w:val="bullet"/>
      <w:lvlText w:val="•"/>
      <w:lvlJc w:val="left"/>
      <w:pPr>
        <w:ind w:left="4647" w:hanging="339"/>
      </w:pPr>
    </w:lvl>
    <w:lvl w:ilvl="6">
      <w:numFmt w:val="bullet"/>
      <w:lvlText w:val="•"/>
      <w:lvlJc w:val="left"/>
      <w:pPr>
        <w:ind w:left="5593" w:hanging="339"/>
      </w:pPr>
    </w:lvl>
    <w:lvl w:ilvl="7">
      <w:numFmt w:val="bullet"/>
      <w:lvlText w:val="•"/>
      <w:lvlJc w:val="left"/>
      <w:pPr>
        <w:ind w:left="6540" w:hanging="339"/>
      </w:pPr>
    </w:lvl>
    <w:lvl w:ilvl="8">
      <w:numFmt w:val="bullet"/>
      <w:lvlText w:val="•"/>
      <w:lvlJc w:val="left"/>
      <w:pPr>
        <w:ind w:left="7486" w:hanging="339"/>
      </w:pPr>
    </w:lvl>
  </w:abstractNum>
  <w:abstractNum w:abstractNumId="17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450" w:hanging="339"/>
      </w:pPr>
      <w:rPr>
        <w:rFonts w:ascii="Calibri" w:hAnsi="Calibri" w:cs="Calibri"/>
        <w:b w:val="0"/>
        <w:bCs w:val="0"/>
        <w:spacing w:val="-2"/>
        <w:w w:val="98"/>
        <w:sz w:val="18"/>
        <w:szCs w:val="18"/>
      </w:rPr>
    </w:lvl>
    <w:lvl w:ilvl="1">
      <w:numFmt w:val="bullet"/>
      <w:lvlText w:val="•"/>
      <w:lvlJc w:val="left"/>
      <w:pPr>
        <w:ind w:left="1343" w:hanging="339"/>
      </w:pPr>
    </w:lvl>
    <w:lvl w:ilvl="2">
      <w:numFmt w:val="bullet"/>
      <w:lvlText w:val="•"/>
      <w:lvlJc w:val="left"/>
      <w:pPr>
        <w:ind w:left="2236" w:hanging="339"/>
      </w:pPr>
    </w:lvl>
    <w:lvl w:ilvl="3">
      <w:numFmt w:val="bullet"/>
      <w:lvlText w:val="•"/>
      <w:lvlJc w:val="left"/>
      <w:pPr>
        <w:ind w:left="3129" w:hanging="339"/>
      </w:pPr>
    </w:lvl>
    <w:lvl w:ilvl="4">
      <w:numFmt w:val="bullet"/>
      <w:lvlText w:val="•"/>
      <w:lvlJc w:val="left"/>
      <w:pPr>
        <w:ind w:left="4022" w:hanging="339"/>
      </w:pPr>
    </w:lvl>
    <w:lvl w:ilvl="5">
      <w:numFmt w:val="bullet"/>
      <w:lvlText w:val="•"/>
      <w:lvlJc w:val="left"/>
      <w:pPr>
        <w:ind w:left="4915" w:hanging="339"/>
      </w:pPr>
    </w:lvl>
    <w:lvl w:ilvl="6">
      <w:numFmt w:val="bullet"/>
      <w:lvlText w:val="•"/>
      <w:lvlJc w:val="left"/>
      <w:pPr>
        <w:ind w:left="5808" w:hanging="339"/>
      </w:pPr>
    </w:lvl>
    <w:lvl w:ilvl="7">
      <w:numFmt w:val="bullet"/>
      <w:lvlText w:val="•"/>
      <w:lvlJc w:val="left"/>
      <w:pPr>
        <w:ind w:left="6701" w:hanging="339"/>
      </w:pPr>
    </w:lvl>
    <w:lvl w:ilvl="8">
      <w:numFmt w:val="bullet"/>
      <w:lvlText w:val="•"/>
      <w:lvlJc w:val="left"/>
      <w:pPr>
        <w:ind w:left="7594" w:hanging="339"/>
      </w:pPr>
    </w:lvl>
  </w:abstractNum>
  <w:abstractNum w:abstractNumId="18">
    <w:nsid w:val="00903288"/>
    <w:multiLevelType w:val="hybridMultilevel"/>
    <w:tmpl w:val="0046E02C"/>
    <w:lvl w:ilvl="0" w:tplc="86C6EF08">
      <w:start w:val="1"/>
      <w:numFmt w:val="lowerLetter"/>
      <w:lvlText w:val="%1)"/>
      <w:lvlJc w:val="left"/>
      <w:pPr>
        <w:ind w:left="734" w:hanging="360"/>
      </w:pPr>
      <w:rPr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C0CA318">
      <w:start w:val="1"/>
      <w:numFmt w:val="lowerLetter"/>
      <w:lvlText w:val="%4)"/>
      <w:lvlJc w:val="left"/>
      <w:pPr>
        <w:ind w:left="2894" w:hanging="360"/>
      </w:pPr>
      <w:rPr>
        <w:rFonts w:ascii="Calibri" w:hAnsi="Calibri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>
    <w:nsid w:val="0F3C3436"/>
    <w:multiLevelType w:val="hybridMultilevel"/>
    <w:tmpl w:val="571A1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F01DD"/>
    <w:multiLevelType w:val="hybridMultilevel"/>
    <w:tmpl w:val="8CA414F6"/>
    <w:lvl w:ilvl="0" w:tplc="5ED80A9A">
      <w:start w:val="1"/>
      <w:numFmt w:val="decimal"/>
      <w:lvlText w:val="%1."/>
      <w:lvlJc w:val="left"/>
      <w:pPr>
        <w:ind w:left="1202" w:hanging="360"/>
      </w:pPr>
      <w:rPr>
        <w:rFonts w:ascii="Calibri" w:hAnsi="Calibri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1">
    <w:nsid w:val="1A9161C4"/>
    <w:multiLevelType w:val="hybridMultilevel"/>
    <w:tmpl w:val="2CB6C5F6"/>
    <w:lvl w:ilvl="0" w:tplc="11B0E1D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2F3448"/>
    <w:multiLevelType w:val="hybridMultilevel"/>
    <w:tmpl w:val="C3262580"/>
    <w:lvl w:ilvl="0" w:tplc="14F8CDC2">
      <w:start w:val="1"/>
      <w:numFmt w:val="decimal"/>
      <w:lvlText w:val="%1."/>
      <w:lvlJc w:val="left"/>
      <w:pPr>
        <w:ind w:left="1984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04" w:hanging="360"/>
      </w:pPr>
    </w:lvl>
    <w:lvl w:ilvl="2" w:tplc="0415001B" w:tentative="1">
      <w:start w:val="1"/>
      <w:numFmt w:val="lowerRoman"/>
      <w:lvlText w:val="%3."/>
      <w:lvlJc w:val="right"/>
      <w:pPr>
        <w:ind w:left="3424" w:hanging="180"/>
      </w:pPr>
    </w:lvl>
    <w:lvl w:ilvl="3" w:tplc="0415000F" w:tentative="1">
      <w:start w:val="1"/>
      <w:numFmt w:val="decimal"/>
      <w:lvlText w:val="%4."/>
      <w:lvlJc w:val="left"/>
      <w:pPr>
        <w:ind w:left="4144" w:hanging="360"/>
      </w:pPr>
    </w:lvl>
    <w:lvl w:ilvl="4" w:tplc="04150019" w:tentative="1">
      <w:start w:val="1"/>
      <w:numFmt w:val="lowerLetter"/>
      <w:lvlText w:val="%5."/>
      <w:lvlJc w:val="left"/>
      <w:pPr>
        <w:ind w:left="4864" w:hanging="360"/>
      </w:pPr>
    </w:lvl>
    <w:lvl w:ilvl="5" w:tplc="0415001B" w:tentative="1">
      <w:start w:val="1"/>
      <w:numFmt w:val="lowerRoman"/>
      <w:lvlText w:val="%6."/>
      <w:lvlJc w:val="right"/>
      <w:pPr>
        <w:ind w:left="5584" w:hanging="180"/>
      </w:pPr>
    </w:lvl>
    <w:lvl w:ilvl="6" w:tplc="0415000F" w:tentative="1">
      <w:start w:val="1"/>
      <w:numFmt w:val="decimal"/>
      <w:lvlText w:val="%7."/>
      <w:lvlJc w:val="left"/>
      <w:pPr>
        <w:ind w:left="6304" w:hanging="360"/>
      </w:pPr>
    </w:lvl>
    <w:lvl w:ilvl="7" w:tplc="04150019" w:tentative="1">
      <w:start w:val="1"/>
      <w:numFmt w:val="lowerLetter"/>
      <w:lvlText w:val="%8."/>
      <w:lvlJc w:val="left"/>
      <w:pPr>
        <w:ind w:left="7024" w:hanging="360"/>
      </w:pPr>
    </w:lvl>
    <w:lvl w:ilvl="8" w:tplc="0415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23">
    <w:nsid w:val="282B30D1"/>
    <w:multiLevelType w:val="hybridMultilevel"/>
    <w:tmpl w:val="DDF226E2"/>
    <w:lvl w:ilvl="0" w:tplc="F2AC3E08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4">
    <w:nsid w:val="28A20F1A"/>
    <w:multiLevelType w:val="hybridMultilevel"/>
    <w:tmpl w:val="B958FCF2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6F9297B4">
      <w:start w:val="1"/>
      <w:numFmt w:val="decimal"/>
      <w:lvlText w:val="%2."/>
      <w:lvlJc w:val="left"/>
      <w:pPr>
        <w:ind w:left="1584" w:hanging="360"/>
      </w:pPr>
      <w:rPr>
        <w:rFonts w:ascii="Calibri" w:hAnsi="Calibri"/>
        <w:b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581B91"/>
    <w:multiLevelType w:val="hybridMultilevel"/>
    <w:tmpl w:val="4AF89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E338C"/>
    <w:multiLevelType w:val="multilevel"/>
    <w:tmpl w:val="D4461FDC"/>
    <w:lvl w:ilvl="0">
      <w:start w:val="15"/>
      <w:numFmt w:val="upperRoman"/>
      <w:lvlText w:val="%1."/>
      <w:lvlJc w:val="left"/>
      <w:pPr>
        <w:ind w:left="119" w:hanging="119"/>
      </w:pPr>
      <w:rPr>
        <w:rFonts w:cs="Times New Roman" w:hint="default"/>
        <w:b/>
        <w:spacing w:val="-1"/>
        <w:u w:val="none"/>
      </w:rPr>
    </w:lvl>
    <w:lvl w:ilvl="1">
      <w:start w:val="1"/>
      <w:numFmt w:val="decimal"/>
      <w:lvlText w:val="%2."/>
      <w:lvlJc w:val="left"/>
      <w:pPr>
        <w:ind w:left="385" w:hanging="240"/>
      </w:pPr>
      <w:rPr>
        <w:rFonts w:asciiTheme="minorHAnsi" w:hAnsiTheme="minorHAnsi" w:cs="Times New Roman" w:hint="default"/>
        <w:b/>
        <w:bCs/>
        <w:spacing w:val="-3"/>
        <w:w w:val="103"/>
        <w:sz w:val="18"/>
        <w:szCs w:val="18"/>
      </w:rPr>
    </w:lvl>
    <w:lvl w:ilvl="2">
      <w:start w:val="1"/>
      <w:numFmt w:val="decimal"/>
      <w:lvlText w:val="%3)"/>
      <w:lvlJc w:val="left"/>
      <w:pPr>
        <w:ind w:left="723" w:hanging="339"/>
      </w:pPr>
      <w:rPr>
        <w:rFonts w:ascii="Times New Roman" w:hAnsi="Times New Roman" w:cs="Times New Roman" w:hint="default"/>
        <w:b/>
        <w:bCs/>
        <w:spacing w:val="-3"/>
        <w:w w:val="103"/>
        <w:sz w:val="18"/>
        <w:szCs w:val="18"/>
      </w:rPr>
    </w:lvl>
    <w:lvl w:ilvl="3">
      <w:start w:val="1"/>
      <w:numFmt w:val="lowerLetter"/>
      <w:lvlText w:val="%4)"/>
      <w:lvlJc w:val="left"/>
      <w:pPr>
        <w:ind w:left="1052" w:hanging="269"/>
      </w:pPr>
      <w:rPr>
        <w:rFonts w:ascii="Times New Roman" w:hAnsi="Times New Roman" w:cs="Times New Roman" w:hint="default"/>
        <w:b w:val="0"/>
        <w:bCs w:val="0"/>
        <w:spacing w:val="1"/>
        <w:w w:val="103"/>
        <w:sz w:val="18"/>
        <w:szCs w:val="18"/>
      </w:rPr>
    </w:lvl>
    <w:lvl w:ilvl="4">
      <w:numFmt w:val="bullet"/>
      <w:lvlText w:val="•"/>
      <w:lvlJc w:val="left"/>
      <w:pPr>
        <w:ind w:left="457" w:hanging="269"/>
      </w:pPr>
      <w:rPr>
        <w:rFonts w:hint="default"/>
      </w:rPr>
    </w:lvl>
    <w:lvl w:ilvl="5">
      <w:numFmt w:val="bullet"/>
      <w:lvlText w:val="•"/>
      <w:lvlJc w:val="left"/>
      <w:pPr>
        <w:ind w:left="519" w:hanging="269"/>
      </w:pPr>
      <w:rPr>
        <w:rFonts w:hint="default"/>
      </w:rPr>
    </w:lvl>
    <w:lvl w:ilvl="6">
      <w:numFmt w:val="bullet"/>
      <w:lvlText w:val="•"/>
      <w:lvlJc w:val="left"/>
      <w:pPr>
        <w:ind w:left="723" w:hanging="269"/>
      </w:pPr>
      <w:rPr>
        <w:rFonts w:hint="default"/>
      </w:rPr>
    </w:lvl>
    <w:lvl w:ilvl="7">
      <w:numFmt w:val="bullet"/>
      <w:lvlText w:val="•"/>
      <w:lvlJc w:val="left"/>
      <w:pPr>
        <w:ind w:left="795" w:hanging="269"/>
      </w:pPr>
      <w:rPr>
        <w:rFonts w:hint="default"/>
      </w:rPr>
    </w:lvl>
    <w:lvl w:ilvl="8">
      <w:numFmt w:val="bullet"/>
      <w:lvlText w:val="•"/>
      <w:lvlJc w:val="left"/>
      <w:pPr>
        <w:ind w:left="963" w:hanging="269"/>
      </w:pPr>
      <w:rPr>
        <w:rFonts w:hint="default"/>
      </w:rPr>
    </w:lvl>
  </w:abstractNum>
  <w:abstractNum w:abstractNumId="29">
    <w:nsid w:val="474E3492"/>
    <w:multiLevelType w:val="hybridMultilevel"/>
    <w:tmpl w:val="EDCC468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47D33BBF"/>
    <w:multiLevelType w:val="hybridMultilevel"/>
    <w:tmpl w:val="DDAC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66D7D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F2752"/>
    <w:multiLevelType w:val="hybridMultilevel"/>
    <w:tmpl w:val="8A100DC4"/>
    <w:lvl w:ilvl="0" w:tplc="6F30F2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75C07"/>
    <w:multiLevelType w:val="hybridMultilevel"/>
    <w:tmpl w:val="DE08613C"/>
    <w:lvl w:ilvl="0" w:tplc="CDC6A1D8">
      <w:start w:val="1"/>
      <w:numFmt w:val="decimal"/>
      <w:lvlText w:val="%1."/>
      <w:lvlJc w:val="left"/>
      <w:pPr>
        <w:ind w:left="839" w:hanging="360"/>
      </w:pPr>
      <w:rPr>
        <w:b/>
        <w:sz w:val="18"/>
        <w:szCs w:val="18"/>
      </w:rPr>
    </w:lvl>
    <w:lvl w:ilvl="1" w:tplc="AEBE2182">
      <w:start w:val="1"/>
      <w:numFmt w:val="decimal"/>
      <w:lvlText w:val="%2."/>
      <w:lvlJc w:val="left"/>
      <w:pPr>
        <w:ind w:left="1559" w:hanging="360"/>
      </w:pPr>
      <w:rPr>
        <w:b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3">
    <w:nsid w:val="6C0B4115"/>
    <w:multiLevelType w:val="hybridMultilevel"/>
    <w:tmpl w:val="AC1E9920"/>
    <w:lvl w:ilvl="0" w:tplc="D946EE92">
      <w:start w:val="1"/>
      <w:numFmt w:val="decimal"/>
      <w:lvlText w:val="%1)"/>
      <w:lvlJc w:val="left"/>
      <w:pPr>
        <w:ind w:left="839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D21E8246">
      <w:start w:val="1"/>
      <w:numFmt w:val="decimal"/>
      <w:lvlText w:val="%3)"/>
      <w:lvlJc w:val="left"/>
      <w:pPr>
        <w:ind w:left="2279" w:hanging="180"/>
      </w:pPr>
      <w:rPr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>
    <w:nsid w:val="70960AF0"/>
    <w:multiLevelType w:val="hybridMultilevel"/>
    <w:tmpl w:val="7E1EA8F4"/>
    <w:lvl w:ilvl="0" w:tplc="3CE6A62C">
      <w:start w:val="1"/>
      <w:numFmt w:val="decimal"/>
      <w:lvlText w:val="%1."/>
      <w:lvlJc w:val="left"/>
      <w:pPr>
        <w:ind w:left="734" w:hanging="360"/>
      </w:pPr>
      <w:rPr>
        <w:rFonts w:asciiTheme="minorHAnsi" w:hAnsiTheme="minorHAnsi" w:hint="default"/>
        <w:b/>
        <w:sz w:val="18"/>
        <w:szCs w:val="18"/>
      </w:rPr>
    </w:lvl>
    <w:lvl w:ilvl="1" w:tplc="0A6ACB44">
      <w:start w:val="1"/>
      <w:numFmt w:val="decimal"/>
      <w:lvlText w:val="%2."/>
      <w:lvlJc w:val="left"/>
      <w:pPr>
        <w:ind w:left="1454" w:hanging="360"/>
      </w:pPr>
      <w:rPr>
        <w:rFonts w:asciiTheme="minorHAnsi" w:hAnsiTheme="minorHAns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73E97D90"/>
    <w:multiLevelType w:val="multilevel"/>
    <w:tmpl w:val="50E61E4E"/>
    <w:lvl w:ilvl="0">
      <w:start w:val="1"/>
      <w:numFmt w:val="upperRoman"/>
      <w:lvlText w:val="%1."/>
      <w:lvlJc w:val="left"/>
      <w:pPr>
        <w:ind w:left="119" w:hanging="119"/>
      </w:pPr>
      <w:rPr>
        <w:rFonts w:cs="Times New Roman" w:hint="default"/>
        <w:b/>
        <w:spacing w:val="-1"/>
        <w:u w:val="none"/>
      </w:rPr>
    </w:lvl>
    <w:lvl w:ilvl="1">
      <w:start w:val="2"/>
      <w:numFmt w:val="decimal"/>
      <w:lvlText w:val="%2."/>
      <w:lvlJc w:val="left"/>
      <w:pPr>
        <w:ind w:left="385" w:hanging="240"/>
      </w:pPr>
      <w:rPr>
        <w:rFonts w:asciiTheme="minorHAnsi" w:hAnsiTheme="minorHAnsi" w:cs="Times New Roman" w:hint="default"/>
        <w:b/>
        <w:bCs/>
        <w:spacing w:val="-3"/>
        <w:w w:val="103"/>
        <w:sz w:val="18"/>
        <w:szCs w:val="18"/>
      </w:rPr>
    </w:lvl>
    <w:lvl w:ilvl="2">
      <w:start w:val="1"/>
      <w:numFmt w:val="decimal"/>
      <w:lvlText w:val="%3)"/>
      <w:lvlJc w:val="left"/>
      <w:pPr>
        <w:ind w:left="723" w:hanging="339"/>
      </w:pPr>
      <w:rPr>
        <w:rFonts w:ascii="Times New Roman" w:hAnsi="Times New Roman" w:cs="Times New Roman" w:hint="default"/>
        <w:b/>
        <w:bCs/>
        <w:spacing w:val="-3"/>
        <w:w w:val="103"/>
        <w:sz w:val="18"/>
        <w:szCs w:val="18"/>
      </w:rPr>
    </w:lvl>
    <w:lvl w:ilvl="3">
      <w:start w:val="1"/>
      <w:numFmt w:val="lowerLetter"/>
      <w:lvlText w:val="%4)"/>
      <w:lvlJc w:val="left"/>
      <w:pPr>
        <w:ind w:left="1052" w:hanging="269"/>
      </w:pPr>
      <w:rPr>
        <w:rFonts w:ascii="Times New Roman" w:hAnsi="Times New Roman" w:cs="Times New Roman" w:hint="default"/>
        <w:b w:val="0"/>
        <w:bCs w:val="0"/>
        <w:spacing w:val="1"/>
        <w:w w:val="103"/>
        <w:sz w:val="18"/>
        <w:szCs w:val="18"/>
      </w:rPr>
    </w:lvl>
    <w:lvl w:ilvl="4">
      <w:numFmt w:val="bullet"/>
      <w:lvlText w:val="•"/>
      <w:lvlJc w:val="left"/>
      <w:pPr>
        <w:ind w:left="457" w:hanging="269"/>
      </w:pPr>
      <w:rPr>
        <w:rFonts w:hint="default"/>
      </w:rPr>
    </w:lvl>
    <w:lvl w:ilvl="5">
      <w:numFmt w:val="bullet"/>
      <w:lvlText w:val="•"/>
      <w:lvlJc w:val="left"/>
      <w:pPr>
        <w:ind w:left="519" w:hanging="269"/>
      </w:pPr>
      <w:rPr>
        <w:rFonts w:hint="default"/>
      </w:rPr>
    </w:lvl>
    <w:lvl w:ilvl="6">
      <w:numFmt w:val="bullet"/>
      <w:lvlText w:val="•"/>
      <w:lvlJc w:val="left"/>
      <w:pPr>
        <w:ind w:left="723" w:hanging="269"/>
      </w:pPr>
      <w:rPr>
        <w:rFonts w:hint="default"/>
      </w:rPr>
    </w:lvl>
    <w:lvl w:ilvl="7">
      <w:numFmt w:val="bullet"/>
      <w:lvlText w:val="•"/>
      <w:lvlJc w:val="left"/>
      <w:pPr>
        <w:ind w:left="795" w:hanging="269"/>
      </w:pPr>
      <w:rPr>
        <w:rFonts w:hint="default"/>
      </w:rPr>
    </w:lvl>
    <w:lvl w:ilvl="8">
      <w:numFmt w:val="bullet"/>
      <w:lvlText w:val="•"/>
      <w:lvlJc w:val="left"/>
      <w:pPr>
        <w:ind w:left="963" w:hanging="269"/>
      </w:pPr>
      <w:rPr>
        <w:rFonts w:hint="default"/>
      </w:rPr>
    </w:lvl>
  </w:abstractNum>
  <w:abstractNum w:abstractNumId="36">
    <w:nsid w:val="74D275AE"/>
    <w:multiLevelType w:val="hybridMultilevel"/>
    <w:tmpl w:val="C004F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13A59"/>
    <w:multiLevelType w:val="hybridMultilevel"/>
    <w:tmpl w:val="2CA290DC"/>
    <w:lvl w:ilvl="0" w:tplc="04150011">
      <w:start w:val="1"/>
      <w:numFmt w:val="decimal"/>
      <w:lvlText w:val="%1)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1">
      <w:start w:val="1"/>
      <w:numFmt w:val="decimal"/>
      <w:lvlText w:val="%3)"/>
      <w:lvlJc w:val="lef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8">
    <w:nsid w:val="7C1E6438"/>
    <w:multiLevelType w:val="hybridMultilevel"/>
    <w:tmpl w:val="FC70185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9E6238"/>
    <w:multiLevelType w:val="hybridMultilevel"/>
    <w:tmpl w:val="20BE77EE"/>
    <w:lvl w:ilvl="0" w:tplc="442E2154">
      <w:start w:val="1"/>
      <w:numFmt w:val="decimal"/>
      <w:lvlText w:val="%1."/>
      <w:lvlJc w:val="left"/>
      <w:pPr>
        <w:ind w:left="864" w:hanging="360"/>
      </w:pPr>
      <w:rPr>
        <w:b/>
      </w:rPr>
    </w:lvl>
    <w:lvl w:ilvl="1" w:tplc="1CB82E9A">
      <w:start w:val="1"/>
      <w:numFmt w:val="decimal"/>
      <w:lvlText w:val="%2."/>
      <w:lvlJc w:val="left"/>
      <w:pPr>
        <w:ind w:left="158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0">
    <w:nsid w:val="7E6662C4"/>
    <w:multiLevelType w:val="hybridMultilevel"/>
    <w:tmpl w:val="75D00B08"/>
    <w:lvl w:ilvl="0" w:tplc="77546B60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C1556"/>
    <w:multiLevelType w:val="hybridMultilevel"/>
    <w:tmpl w:val="FA08BC3E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</w:num>
  <w:num w:numId="16">
    <w:abstractNumId w:val="28"/>
  </w:num>
  <w:num w:numId="17">
    <w:abstractNumId w:val="23"/>
  </w:num>
  <w:num w:numId="18">
    <w:abstractNumId w:val="31"/>
  </w:num>
  <w:num w:numId="19">
    <w:abstractNumId w:val="1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40"/>
  </w:num>
  <w:num w:numId="25">
    <w:abstractNumId w:val="41"/>
  </w:num>
  <w:num w:numId="26">
    <w:abstractNumId w:val="18"/>
  </w:num>
  <w:num w:numId="27">
    <w:abstractNumId w:val="24"/>
  </w:num>
  <w:num w:numId="28">
    <w:abstractNumId w:val="21"/>
  </w:num>
  <w:num w:numId="29">
    <w:abstractNumId w:val="26"/>
  </w:num>
  <w:num w:numId="30">
    <w:abstractNumId w:val="20"/>
  </w:num>
  <w:num w:numId="31">
    <w:abstractNumId w:val="39"/>
  </w:num>
  <w:num w:numId="32">
    <w:abstractNumId w:val="37"/>
  </w:num>
  <w:num w:numId="33">
    <w:abstractNumId w:val="30"/>
  </w:num>
  <w:num w:numId="34">
    <w:abstractNumId w:val="36"/>
  </w:num>
  <w:num w:numId="35">
    <w:abstractNumId w:val="29"/>
  </w:num>
  <w:num w:numId="36">
    <w:abstractNumId w:val="22"/>
  </w:num>
  <w:num w:numId="37">
    <w:abstractNumId w:val="34"/>
  </w:num>
  <w:num w:numId="38">
    <w:abstractNumId w:val="32"/>
  </w:num>
  <w:num w:numId="39">
    <w:abstractNumId w:val="33"/>
  </w:num>
  <w:num w:numId="40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38"/>
    <w:rsid w:val="00005DC6"/>
    <w:rsid w:val="00010D3C"/>
    <w:rsid w:val="00040137"/>
    <w:rsid w:val="0007051A"/>
    <w:rsid w:val="000869BC"/>
    <w:rsid w:val="0008751A"/>
    <w:rsid w:val="000A67B8"/>
    <w:rsid w:val="000C7F84"/>
    <w:rsid w:val="000F07A8"/>
    <w:rsid w:val="000F500C"/>
    <w:rsid w:val="00106D79"/>
    <w:rsid w:val="00136AF3"/>
    <w:rsid w:val="00137939"/>
    <w:rsid w:val="0014232E"/>
    <w:rsid w:val="00147238"/>
    <w:rsid w:val="00147C97"/>
    <w:rsid w:val="00180319"/>
    <w:rsid w:val="00182AE0"/>
    <w:rsid w:val="00183EA9"/>
    <w:rsid w:val="001C189D"/>
    <w:rsid w:val="001D4423"/>
    <w:rsid w:val="001F5FD2"/>
    <w:rsid w:val="002059E9"/>
    <w:rsid w:val="0024451A"/>
    <w:rsid w:val="00244D6B"/>
    <w:rsid w:val="00255AA6"/>
    <w:rsid w:val="002632D4"/>
    <w:rsid w:val="00281CC6"/>
    <w:rsid w:val="002B5277"/>
    <w:rsid w:val="002B6E50"/>
    <w:rsid w:val="002C355E"/>
    <w:rsid w:val="002F7336"/>
    <w:rsid w:val="00310E25"/>
    <w:rsid w:val="003153E8"/>
    <w:rsid w:val="00336817"/>
    <w:rsid w:val="00340722"/>
    <w:rsid w:val="003614CE"/>
    <w:rsid w:val="003C50ED"/>
    <w:rsid w:val="003F32B9"/>
    <w:rsid w:val="004067C0"/>
    <w:rsid w:val="00411E8A"/>
    <w:rsid w:val="00412917"/>
    <w:rsid w:val="0043778A"/>
    <w:rsid w:val="00455813"/>
    <w:rsid w:val="00482DDB"/>
    <w:rsid w:val="004855BD"/>
    <w:rsid w:val="00493D72"/>
    <w:rsid w:val="004A5317"/>
    <w:rsid w:val="004C516A"/>
    <w:rsid w:val="004F6B2B"/>
    <w:rsid w:val="00501E46"/>
    <w:rsid w:val="00535CB3"/>
    <w:rsid w:val="00552A14"/>
    <w:rsid w:val="00556F2F"/>
    <w:rsid w:val="005630C7"/>
    <w:rsid w:val="00575470"/>
    <w:rsid w:val="00584A11"/>
    <w:rsid w:val="00592A3C"/>
    <w:rsid w:val="00594128"/>
    <w:rsid w:val="00594C89"/>
    <w:rsid w:val="005B028F"/>
    <w:rsid w:val="005C7BE3"/>
    <w:rsid w:val="00682CD6"/>
    <w:rsid w:val="006859E7"/>
    <w:rsid w:val="006A225E"/>
    <w:rsid w:val="006B141A"/>
    <w:rsid w:val="006E0A3B"/>
    <w:rsid w:val="006E5C39"/>
    <w:rsid w:val="006F3920"/>
    <w:rsid w:val="00703DCA"/>
    <w:rsid w:val="00711823"/>
    <w:rsid w:val="00743FE5"/>
    <w:rsid w:val="00755ED0"/>
    <w:rsid w:val="00765E36"/>
    <w:rsid w:val="00780879"/>
    <w:rsid w:val="00784195"/>
    <w:rsid w:val="007A376E"/>
    <w:rsid w:val="007A557C"/>
    <w:rsid w:val="007B75A5"/>
    <w:rsid w:val="007C3B65"/>
    <w:rsid w:val="007D7665"/>
    <w:rsid w:val="007F158C"/>
    <w:rsid w:val="007F24D5"/>
    <w:rsid w:val="007F3F45"/>
    <w:rsid w:val="007F79D0"/>
    <w:rsid w:val="0082371E"/>
    <w:rsid w:val="008667E5"/>
    <w:rsid w:val="0086698D"/>
    <w:rsid w:val="00882E3A"/>
    <w:rsid w:val="008846A7"/>
    <w:rsid w:val="00893115"/>
    <w:rsid w:val="008B0A92"/>
    <w:rsid w:val="008B55BD"/>
    <w:rsid w:val="008C0927"/>
    <w:rsid w:val="008D0094"/>
    <w:rsid w:val="008E3932"/>
    <w:rsid w:val="00921A7C"/>
    <w:rsid w:val="00940CB9"/>
    <w:rsid w:val="009542DF"/>
    <w:rsid w:val="00977051"/>
    <w:rsid w:val="00977AEF"/>
    <w:rsid w:val="00980E26"/>
    <w:rsid w:val="00981D36"/>
    <w:rsid w:val="0099493B"/>
    <w:rsid w:val="009A16B6"/>
    <w:rsid w:val="009A28A1"/>
    <w:rsid w:val="009B0699"/>
    <w:rsid w:val="009F36F5"/>
    <w:rsid w:val="00A012A6"/>
    <w:rsid w:val="00A32286"/>
    <w:rsid w:val="00A60552"/>
    <w:rsid w:val="00A77810"/>
    <w:rsid w:val="00AD7D25"/>
    <w:rsid w:val="00AE3BCF"/>
    <w:rsid w:val="00AF5505"/>
    <w:rsid w:val="00B0475C"/>
    <w:rsid w:val="00B2409A"/>
    <w:rsid w:val="00B35290"/>
    <w:rsid w:val="00B41FB0"/>
    <w:rsid w:val="00B422FA"/>
    <w:rsid w:val="00B54722"/>
    <w:rsid w:val="00B93DD5"/>
    <w:rsid w:val="00BC06D6"/>
    <w:rsid w:val="00BC13BC"/>
    <w:rsid w:val="00BC15EB"/>
    <w:rsid w:val="00BF301A"/>
    <w:rsid w:val="00C170D2"/>
    <w:rsid w:val="00C21F64"/>
    <w:rsid w:val="00C54F22"/>
    <w:rsid w:val="00C704D1"/>
    <w:rsid w:val="00C723DE"/>
    <w:rsid w:val="00C92AEE"/>
    <w:rsid w:val="00CA3276"/>
    <w:rsid w:val="00CB54BA"/>
    <w:rsid w:val="00CC4067"/>
    <w:rsid w:val="00CE454E"/>
    <w:rsid w:val="00D9107A"/>
    <w:rsid w:val="00DB423E"/>
    <w:rsid w:val="00DB425E"/>
    <w:rsid w:val="00DD7226"/>
    <w:rsid w:val="00DF5799"/>
    <w:rsid w:val="00E0277F"/>
    <w:rsid w:val="00E30EF6"/>
    <w:rsid w:val="00E85F48"/>
    <w:rsid w:val="00E941CE"/>
    <w:rsid w:val="00EC65C7"/>
    <w:rsid w:val="00EF117E"/>
    <w:rsid w:val="00F01818"/>
    <w:rsid w:val="00F1762D"/>
    <w:rsid w:val="00F27D99"/>
    <w:rsid w:val="00F35BFA"/>
    <w:rsid w:val="00F36DAE"/>
    <w:rsid w:val="00F42EBC"/>
    <w:rsid w:val="00F440D0"/>
    <w:rsid w:val="00F66C38"/>
    <w:rsid w:val="00FC5651"/>
    <w:rsid w:val="00FE78F7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960C1-61C9-446C-9027-829EE18F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E8A"/>
  </w:style>
  <w:style w:type="paragraph" w:styleId="Nagwek1">
    <w:name w:val="heading 1"/>
    <w:basedOn w:val="Normalny"/>
    <w:next w:val="Normalny"/>
    <w:link w:val="Nagwek1Znak"/>
    <w:uiPriority w:val="1"/>
    <w:qFormat/>
    <w:rsid w:val="00147238"/>
    <w:pPr>
      <w:widowControl w:val="0"/>
      <w:autoSpaceDE w:val="0"/>
      <w:autoSpaceDN w:val="0"/>
      <w:adjustRightInd w:val="0"/>
      <w:spacing w:after="0" w:line="240" w:lineRule="auto"/>
      <w:ind w:left="3079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semiHidden/>
    <w:unhideWhenUsed/>
    <w:qFormat/>
    <w:rsid w:val="00147238"/>
    <w:pPr>
      <w:widowControl w:val="0"/>
      <w:autoSpaceDE w:val="0"/>
      <w:autoSpaceDN w:val="0"/>
      <w:adjustRightInd w:val="0"/>
      <w:spacing w:after="0" w:line="240" w:lineRule="auto"/>
      <w:ind w:left="14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47238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147238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47238"/>
  </w:style>
  <w:style w:type="paragraph" w:styleId="Nagwek">
    <w:name w:val="header"/>
    <w:basedOn w:val="Normalny"/>
    <w:link w:val="NagwekZnak"/>
    <w:uiPriority w:val="99"/>
    <w:semiHidden/>
    <w:unhideWhenUsed/>
    <w:rsid w:val="0014723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47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723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47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47238"/>
    <w:pPr>
      <w:widowControl w:val="0"/>
      <w:autoSpaceDE w:val="0"/>
      <w:autoSpaceDN w:val="0"/>
      <w:adjustRightInd w:val="0"/>
      <w:spacing w:after="0" w:line="240" w:lineRule="auto"/>
      <w:ind w:left="482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7238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3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3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7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72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7238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36AF3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45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451A"/>
    <w:rPr>
      <w:sz w:val="16"/>
      <w:szCs w:val="16"/>
    </w:rPr>
  </w:style>
  <w:style w:type="paragraph" w:customStyle="1" w:styleId="Normalny1">
    <w:name w:val="Normalny1"/>
    <w:rsid w:val="00E85F48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DeltaViewInsertion">
    <w:name w:val="DeltaView Insertion"/>
    <w:rsid w:val="00CB54BA"/>
    <w:rPr>
      <w:b/>
      <w:bCs w:val="0"/>
      <w:i/>
      <w:iCs w:val="0"/>
      <w:spacing w:val="0"/>
    </w:rPr>
  </w:style>
  <w:style w:type="paragraph" w:customStyle="1" w:styleId="Tekstpodstawowywcity21">
    <w:name w:val="Tekst podstawowy wcięty 21"/>
    <w:basedOn w:val="Normalny"/>
    <w:rsid w:val="00CB54BA"/>
    <w:pPr>
      <w:keepNext/>
      <w:widowControl w:val="0"/>
      <w:shd w:val="clear" w:color="auto" w:fill="FFFFFF"/>
      <w:suppressAutoHyphens/>
      <w:spacing w:after="0" w:line="240" w:lineRule="auto"/>
      <w:ind w:left="360"/>
      <w:jc w:val="both"/>
      <w:textAlignment w:val="baseline"/>
    </w:pPr>
    <w:rPr>
      <w:rFonts w:ascii="Times New Roman" w:eastAsia="Andale Sans UI" w:hAnsi="Times New Roman" w:cs="Tahoma"/>
      <w:sz w:val="24"/>
      <w:szCs w:val="20"/>
      <w:lang w:val="de-DE" w:eastAsia="ja-JP" w:bidi="fa-IR"/>
    </w:rPr>
  </w:style>
  <w:style w:type="paragraph" w:customStyle="1" w:styleId="Tekstpodstawowy31">
    <w:name w:val="Tekst podstawowy 31"/>
    <w:basedOn w:val="Normalny"/>
    <w:rsid w:val="00CB54BA"/>
    <w:pPr>
      <w:keepNext/>
      <w:widowControl w:val="0"/>
      <w:shd w:val="clear" w:color="auto" w:fill="FFFFFF"/>
      <w:suppressAutoHyphens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ekstpodstawowywcity31">
    <w:name w:val="Tekst podstawowy wcięty 31"/>
    <w:basedOn w:val="Normalny"/>
    <w:rsid w:val="007A376E"/>
    <w:pPr>
      <w:keepNext/>
      <w:widowControl w:val="0"/>
      <w:shd w:val="clear" w:color="auto" w:fill="FFFFFF"/>
      <w:suppressAutoHyphens/>
      <w:spacing w:after="0" w:line="240" w:lineRule="auto"/>
      <w:ind w:left="4956"/>
      <w:jc w:val="center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HTML-cytat">
    <w:name w:val="HTML Cite"/>
    <w:basedOn w:val="Domylnaczcionkaakapitu"/>
    <w:uiPriority w:val="99"/>
    <w:semiHidden/>
    <w:unhideWhenUsed/>
    <w:rsid w:val="004C516A"/>
    <w:rPr>
      <w:i/>
      <w:iCs/>
    </w:rPr>
  </w:style>
  <w:style w:type="table" w:styleId="Tabela-Siatka">
    <w:name w:val="Table Grid"/>
    <w:basedOn w:val="Standardowy"/>
    <w:uiPriority w:val="39"/>
    <w:rsid w:val="0048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7F3C-C2BA-4D23-BB5A-7C1D1694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22</cp:revision>
  <cp:lastPrinted>2018-03-05T08:48:00Z</cp:lastPrinted>
  <dcterms:created xsi:type="dcterms:W3CDTF">2018-02-28T07:29:00Z</dcterms:created>
  <dcterms:modified xsi:type="dcterms:W3CDTF">2018-03-05T08:51:00Z</dcterms:modified>
</cp:coreProperties>
</file>